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b/>
          <w:i/>
          <w:lang w:val="ru-RU"/>
        </w:rPr>
        <w:t>ВЕСТНИК  ЕКАТЕРИНКИНО</w:t>
      </w:r>
    </w:p>
    <w:p w:rsidR="00811116" w:rsidRPr="00AF271D" w:rsidRDefault="00811116" w:rsidP="00AF271D">
      <w:pPr>
        <w:tabs>
          <w:tab w:val="left" w:pos="2562"/>
        </w:tabs>
        <w:ind w:left="-1080" w:firstLine="708"/>
        <w:jc w:val="center"/>
        <w:rPr>
          <w:rFonts w:ascii="PT Astra Serif" w:hAnsi="PT Astra Serif"/>
          <w:b/>
          <w:i/>
          <w:lang w:val="ru-RU"/>
        </w:rPr>
      </w:pP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b/>
          <w:i/>
          <w:u w:val="single"/>
          <w:lang w:val="ru-RU"/>
        </w:rPr>
      </w:pPr>
      <w:r w:rsidRPr="00AF271D">
        <w:rPr>
          <w:rFonts w:ascii="PT Astra Serif" w:hAnsi="PT Astra Serif"/>
          <w:b/>
          <w:i/>
          <w:lang w:val="ru-RU"/>
        </w:rPr>
        <w:t>информационный бюллетень</w:t>
      </w: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b/>
          <w:i/>
          <w:u w:val="single"/>
          <w:lang w:val="ru-RU"/>
        </w:rPr>
      </w:pPr>
      <w:r w:rsidRPr="00AF271D">
        <w:rPr>
          <w:rFonts w:ascii="PT Astra Serif" w:hAnsi="PT Astra Serif"/>
          <w:b/>
          <w:i/>
          <w:lang w:val="ru-RU"/>
        </w:rPr>
        <w:t>Екатеринкинского сельского поселения</w:t>
      </w: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b/>
          <w:i/>
          <w:lang w:val="ru-RU"/>
        </w:rPr>
      </w:pPr>
      <w:r w:rsidRPr="00AF271D">
        <w:rPr>
          <w:rFonts w:ascii="PT Astra Serif" w:hAnsi="PT Astra Serif"/>
          <w:b/>
          <w:i/>
          <w:lang w:val="ru-RU"/>
        </w:rPr>
        <w:t xml:space="preserve">Кадыйского </w:t>
      </w:r>
      <w:proofErr w:type="gramStart"/>
      <w:r w:rsidRPr="00AF271D">
        <w:rPr>
          <w:rFonts w:ascii="PT Astra Serif" w:hAnsi="PT Astra Serif"/>
          <w:b/>
          <w:i/>
          <w:lang w:val="ru-RU"/>
        </w:rPr>
        <w:t>муниципального</w:t>
      </w:r>
      <w:proofErr w:type="gramEnd"/>
      <w:r w:rsidRPr="00AF271D">
        <w:rPr>
          <w:rFonts w:ascii="PT Astra Serif" w:hAnsi="PT Astra Serif"/>
          <w:b/>
          <w:i/>
          <w:lang w:val="ru-RU"/>
        </w:rPr>
        <w:t xml:space="preserve"> района Костромской области</w:t>
      </w: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b/>
          <w:i/>
          <w:lang w:val="ru-RU"/>
        </w:rPr>
      </w:pP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i/>
          <w:lang w:val="ru-RU"/>
        </w:rPr>
      </w:pPr>
      <w:r w:rsidRPr="00AF271D">
        <w:rPr>
          <w:rFonts w:ascii="PT Astra Serif" w:hAnsi="PT Astra Serif"/>
          <w:i/>
          <w:lang w:val="ru-RU"/>
        </w:rPr>
        <w:t>Учредитель</w:t>
      </w:r>
      <w:proofErr w:type="gramStart"/>
      <w:r w:rsidRPr="00AF271D">
        <w:rPr>
          <w:rFonts w:ascii="PT Astra Serif" w:hAnsi="PT Astra Serif"/>
          <w:i/>
          <w:lang w:val="ru-RU"/>
        </w:rPr>
        <w:t xml:space="preserve"> :</w:t>
      </w:r>
      <w:proofErr w:type="gramEnd"/>
      <w:r w:rsidRPr="00AF271D">
        <w:rPr>
          <w:rFonts w:ascii="PT Astra Serif" w:hAnsi="PT Astra Serif"/>
          <w:i/>
          <w:lang w:val="ru-RU"/>
        </w:rPr>
        <w:t xml:space="preserve"> Совет депутатов Екатеринкинского</w:t>
      </w: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i/>
          <w:lang w:val="ru-RU"/>
        </w:rPr>
      </w:pPr>
      <w:r w:rsidRPr="00AF271D">
        <w:rPr>
          <w:rFonts w:ascii="PT Astra Serif" w:hAnsi="PT Astra Serif"/>
          <w:i/>
          <w:lang w:val="ru-RU"/>
        </w:rPr>
        <w:t>сельского поселения Кадыйского муниципального</w:t>
      </w:r>
    </w:p>
    <w:p w:rsidR="00811116" w:rsidRPr="00AF271D" w:rsidRDefault="00811116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i/>
          <w:lang w:val="ru-RU"/>
        </w:rPr>
      </w:pPr>
      <w:r w:rsidRPr="00AF271D">
        <w:rPr>
          <w:rFonts w:ascii="PT Astra Serif" w:hAnsi="PT Astra Serif"/>
          <w:i/>
          <w:lang w:val="ru-RU"/>
        </w:rPr>
        <w:t>района Костромской области</w:t>
      </w:r>
    </w:p>
    <w:p w:rsidR="00A31113" w:rsidRPr="00AF271D" w:rsidRDefault="00A31113" w:rsidP="00AF271D">
      <w:pPr>
        <w:tabs>
          <w:tab w:val="left" w:pos="2562"/>
        </w:tabs>
        <w:ind w:left="-1080"/>
        <w:jc w:val="center"/>
        <w:rPr>
          <w:rFonts w:ascii="PT Astra Serif" w:hAnsi="PT Astra Serif"/>
          <w:i/>
          <w:lang w:val="ru-RU"/>
        </w:rPr>
      </w:pPr>
    </w:p>
    <w:p w:rsidR="00811116" w:rsidRPr="00AF271D" w:rsidRDefault="00811116" w:rsidP="00AF271D">
      <w:pPr>
        <w:tabs>
          <w:tab w:val="left" w:pos="2562"/>
        </w:tabs>
        <w:ind w:left="-1080"/>
        <w:rPr>
          <w:rFonts w:ascii="PT Astra Serif" w:hAnsi="PT Astra Serif"/>
          <w:i/>
          <w:lang w:val="ru-RU"/>
        </w:rPr>
      </w:pPr>
    </w:p>
    <w:p w:rsidR="00811116" w:rsidRPr="00AF271D" w:rsidRDefault="00811116" w:rsidP="00AF271D">
      <w:pPr>
        <w:tabs>
          <w:tab w:val="left" w:pos="2562"/>
        </w:tabs>
        <w:ind w:left="-1080"/>
        <w:rPr>
          <w:rFonts w:ascii="PT Astra Serif" w:hAnsi="PT Astra Serif"/>
          <w:i/>
          <w:u w:val="single"/>
          <w:lang w:val="ru-RU"/>
        </w:rPr>
      </w:pPr>
    </w:p>
    <w:p w:rsidR="00811116" w:rsidRPr="00AF271D" w:rsidRDefault="00AF271D" w:rsidP="00AF271D">
      <w:pPr>
        <w:tabs>
          <w:tab w:val="left" w:pos="2562"/>
        </w:tabs>
        <w:ind w:left="-1080"/>
        <w:rPr>
          <w:rFonts w:ascii="PT Astra Serif" w:hAnsi="PT Astra Serif"/>
          <w:b/>
          <w:lang w:val="ru-RU"/>
        </w:rPr>
      </w:pPr>
      <w:r w:rsidRPr="00AF271D">
        <w:rPr>
          <w:rFonts w:ascii="PT Astra Serif" w:hAnsi="PT Astra Serif"/>
          <w:b/>
          <w:lang w:val="ru-RU"/>
        </w:rPr>
        <w:t>№  3(134)  пятница  26</w:t>
      </w:r>
      <w:r w:rsidR="009F3939" w:rsidRPr="00AF271D">
        <w:rPr>
          <w:rFonts w:ascii="PT Astra Serif" w:hAnsi="PT Astra Serif"/>
          <w:b/>
          <w:lang w:val="ru-RU"/>
        </w:rPr>
        <w:t>.02</w:t>
      </w:r>
      <w:r w:rsidR="00457FD6" w:rsidRPr="00AF271D">
        <w:rPr>
          <w:rFonts w:ascii="PT Astra Serif" w:hAnsi="PT Astra Serif"/>
          <w:b/>
          <w:lang w:val="ru-RU"/>
        </w:rPr>
        <w:t>.2021</w:t>
      </w:r>
      <w:r w:rsidR="00811116" w:rsidRPr="00AF271D">
        <w:rPr>
          <w:rFonts w:ascii="PT Astra Serif" w:hAnsi="PT Astra Serif"/>
          <w:b/>
          <w:lang w:val="ru-RU"/>
        </w:rPr>
        <w:t xml:space="preserve">года                                               </w:t>
      </w:r>
      <w:r>
        <w:rPr>
          <w:rFonts w:ascii="PT Astra Serif" w:hAnsi="PT Astra Serif"/>
          <w:b/>
          <w:lang w:val="ru-RU"/>
        </w:rPr>
        <w:t xml:space="preserve">        </w:t>
      </w:r>
      <w:r w:rsidR="00811116" w:rsidRPr="00AF271D">
        <w:rPr>
          <w:rFonts w:ascii="PT Astra Serif" w:hAnsi="PT Astra Serif"/>
          <w:b/>
          <w:lang w:val="ru-RU"/>
        </w:rPr>
        <w:t xml:space="preserve">      Бюллетень выходит</w:t>
      </w:r>
    </w:p>
    <w:p w:rsidR="00811116" w:rsidRPr="00AF271D" w:rsidRDefault="00811116" w:rsidP="00AF271D">
      <w:pPr>
        <w:tabs>
          <w:tab w:val="left" w:pos="2562"/>
        </w:tabs>
        <w:ind w:left="-1080"/>
        <w:rPr>
          <w:rFonts w:ascii="PT Astra Serif" w:hAnsi="PT Astra Serif"/>
          <w:b/>
          <w:lang w:val="ru-RU"/>
        </w:rPr>
      </w:pPr>
      <w:r w:rsidRPr="00AF271D">
        <w:rPr>
          <w:rFonts w:ascii="PT Astra Serif" w:hAnsi="PT Astra Serif"/>
          <w:b/>
          <w:lang w:val="ru-RU"/>
        </w:rPr>
        <w:t xml:space="preserve">Выходит не реже 1 раз в квартал                                           </w:t>
      </w:r>
      <w:r w:rsidR="00AF271D">
        <w:rPr>
          <w:rFonts w:ascii="PT Astra Serif" w:hAnsi="PT Astra Serif"/>
          <w:b/>
          <w:lang w:val="ru-RU"/>
        </w:rPr>
        <w:t xml:space="preserve">    </w:t>
      </w:r>
      <w:r w:rsidRPr="00AF271D">
        <w:rPr>
          <w:rFonts w:ascii="PT Astra Serif" w:hAnsi="PT Astra Serif"/>
          <w:b/>
          <w:lang w:val="ru-RU"/>
        </w:rPr>
        <w:t xml:space="preserve">                 с 26 октября 2010 года</w:t>
      </w:r>
    </w:p>
    <w:p w:rsidR="00C26355" w:rsidRPr="00AF271D" w:rsidRDefault="00C26355" w:rsidP="00AF271D">
      <w:pPr>
        <w:tabs>
          <w:tab w:val="left" w:pos="2562"/>
        </w:tabs>
        <w:ind w:left="-1080"/>
        <w:rPr>
          <w:rFonts w:ascii="PT Astra Serif" w:hAnsi="PT Astra Serif"/>
          <w:b/>
          <w:lang w:val="ru-RU"/>
        </w:rPr>
      </w:pPr>
    </w:p>
    <w:p w:rsidR="00AF271D" w:rsidRPr="00AF271D" w:rsidRDefault="00AF271D" w:rsidP="00AF271D">
      <w:pPr>
        <w:pStyle w:val="1"/>
        <w:tabs>
          <w:tab w:val="left" w:pos="0"/>
        </w:tabs>
        <w:spacing w:before="240" w:after="60"/>
        <w:ind w:firstLine="0"/>
        <w:rPr>
          <w:rFonts w:ascii="PT Astra Serif" w:hAnsi="PT Astra Serif" w:cs="Tahoma"/>
          <w:sz w:val="24"/>
          <w:szCs w:val="24"/>
        </w:rPr>
      </w:pPr>
    </w:p>
    <w:p w:rsidR="00AF271D" w:rsidRPr="00AF271D" w:rsidRDefault="00AF271D" w:rsidP="00AF271D">
      <w:pPr>
        <w:jc w:val="center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РОССИЙСКАЯ ФЕДЕРАЦИЯ</w:t>
      </w:r>
    </w:p>
    <w:p w:rsidR="00AF271D" w:rsidRPr="00AF271D" w:rsidRDefault="00AF271D" w:rsidP="00AF271D">
      <w:pPr>
        <w:jc w:val="center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КОСТРОМСКАЯ ОБЛАСТЬ</w:t>
      </w:r>
      <w:r w:rsidRPr="00AF271D">
        <w:rPr>
          <w:rFonts w:ascii="PT Astra Serif" w:hAnsi="PT Astra Serif"/>
          <w:lang w:val="ru-RU"/>
        </w:rPr>
        <w:br/>
        <w:t>АДМИНИСТРАЦИЯ ЕКАТЕРИНКИНСКОГО СЕЛЬСКОГО ПОСЕЛЕНИЯ</w:t>
      </w:r>
      <w:r w:rsidRPr="00AF271D">
        <w:rPr>
          <w:rFonts w:ascii="PT Astra Serif" w:hAnsi="PT Astra Serif"/>
          <w:lang w:val="ru-RU"/>
        </w:rPr>
        <w:br/>
        <w:t>КАДЫЙСКОГО МУНИЦИПАЛЬНОГО РАЙОНА</w:t>
      </w:r>
    </w:p>
    <w:p w:rsidR="00AF271D" w:rsidRPr="00AF271D" w:rsidRDefault="00AF271D" w:rsidP="00AF271D">
      <w:pPr>
        <w:jc w:val="center"/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jc w:val="center"/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jc w:val="center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ПОСТАНОВЛЕНИЕ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 от  «  26 »   февраля  2021г.                                                                                         №15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Об утверждении муниципальной программы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 Ремонт кровли административного здания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«</w:t>
      </w:r>
      <w:proofErr w:type="spellStart"/>
      <w:r w:rsidRPr="00AF271D">
        <w:rPr>
          <w:rFonts w:ascii="PT Astra Serif" w:hAnsi="PT Astra Serif"/>
          <w:lang w:val="ru-RU"/>
        </w:rPr>
        <w:t>Екатеринкинский</w:t>
      </w:r>
      <w:proofErr w:type="spellEnd"/>
      <w:r w:rsidRPr="00AF271D">
        <w:rPr>
          <w:rFonts w:ascii="PT Astra Serif" w:hAnsi="PT Astra Serif"/>
          <w:lang w:val="ru-RU"/>
        </w:rPr>
        <w:t xml:space="preserve"> сельский клуб»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Администрации Екатеринкинского сельского поселения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Кадыйского </w:t>
      </w:r>
      <w:proofErr w:type="gramStart"/>
      <w:r w:rsidRPr="00AF271D">
        <w:rPr>
          <w:rFonts w:ascii="PT Astra Serif" w:hAnsi="PT Astra Serif"/>
          <w:lang w:val="ru-RU"/>
        </w:rPr>
        <w:t>муниципального</w:t>
      </w:r>
      <w:proofErr w:type="gramEnd"/>
      <w:r w:rsidRPr="00AF271D">
        <w:rPr>
          <w:rFonts w:ascii="PT Astra Serif" w:hAnsi="PT Astra Serif"/>
          <w:lang w:val="ru-RU"/>
        </w:rPr>
        <w:t xml:space="preserve"> района на 2021 год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ab/>
        <w:t xml:space="preserve">В целях приведения в нормативное состояние объектов бюджетной сферы администрации Екатеринкинского сельского поселения Кадыйского муниципального района Костромской области, руководствуясь Уставом администрации Екатеринкинского сельского поселения Кадыйского муниципального района, администрация Екатеринкинского сельского поселения Кадыйского муниципального района </w:t>
      </w:r>
      <w:proofErr w:type="spellStart"/>
      <w:proofErr w:type="gramStart"/>
      <w:r w:rsidRPr="00AF271D">
        <w:rPr>
          <w:rFonts w:ascii="PT Astra Serif" w:hAnsi="PT Astra Serif"/>
          <w:lang w:val="ru-RU"/>
        </w:rPr>
        <w:t>п</w:t>
      </w:r>
      <w:proofErr w:type="spellEnd"/>
      <w:proofErr w:type="gramEnd"/>
      <w:r w:rsidRPr="00AF271D">
        <w:rPr>
          <w:rFonts w:ascii="PT Astra Serif" w:hAnsi="PT Astra Serif"/>
          <w:lang w:val="ru-RU"/>
        </w:rPr>
        <w:t xml:space="preserve"> о с т а </w:t>
      </w:r>
      <w:proofErr w:type="spellStart"/>
      <w:r w:rsidRPr="00AF271D">
        <w:rPr>
          <w:rFonts w:ascii="PT Astra Serif" w:hAnsi="PT Astra Serif"/>
          <w:lang w:val="ru-RU"/>
        </w:rPr>
        <w:t>н</w:t>
      </w:r>
      <w:proofErr w:type="spellEnd"/>
      <w:r w:rsidRPr="00AF271D">
        <w:rPr>
          <w:rFonts w:ascii="PT Astra Serif" w:hAnsi="PT Astra Serif"/>
          <w:lang w:val="ru-RU"/>
        </w:rPr>
        <w:t xml:space="preserve"> о в л я е т :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1. Утвердить муниципальную программу по ремонту объектов бюджетной сферы администрации Екатеринкинского сельского поселения Кадыйского муниципального района Костромской области на 2021 год. (Приложение № 1)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2. </w:t>
      </w:r>
      <w:proofErr w:type="gramStart"/>
      <w:r w:rsidRPr="00AF271D">
        <w:rPr>
          <w:rFonts w:ascii="PT Astra Serif" w:hAnsi="PT Astra Serif"/>
          <w:lang w:val="ru-RU"/>
        </w:rPr>
        <w:t>Контроль за</w:t>
      </w:r>
      <w:proofErr w:type="gramEnd"/>
      <w:r w:rsidRPr="00AF271D">
        <w:rPr>
          <w:rFonts w:ascii="PT Astra Serif" w:hAnsi="PT Astra Serif"/>
          <w:lang w:val="ru-RU"/>
        </w:rPr>
        <w:t xml:space="preserve"> исполнением настоящего постановления оставляю за собой           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3.  Постановление вступает в силу с момента официального опубликования.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pStyle w:val="211"/>
        <w:ind w:left="0"/>
        <w:jc w:val="left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 w:cs="Tahoma"/>
          <w:sz w:val="24"/>
          <w:szCs w:val="24"/>
        </w:rPr>
        <w:t>Глава</w:t>
      </w:r>
      <w:r w:rsidRPr="00AF271D">
        <w:rPr>
          <w:rFonts w:ascii="PT Astra Serif" w:hAnsi="PT Astra Serif"/>
          <w:sz w:val="24"/>
          <w:szCs w:val="24"/>
        </w:rPr>
        <w:t xml:space="preserve"> администрации Екатеринкинского </w:t>
      </w:r>
      <w:proofErr w:type="gramStart"/>
      <w:r w:rsidRPr="00AF271D">
        <w:rPr>
          <w:rFonts w:ascii="PT Astra Serif" w:hAnsi="PT Astra Serif"/>
          <w:sz w:val="24"/>
          <w:szCs w:val="24"/>
        </w:rPr>
        <w:t>сельского</w:t>
      </w:r>
      <w:proofErr w:type="gramEnd"/>
      <w:r w:rsidRPr="00AF271D">
        <w:rPr>
          <w:rFonts w:ascii="PT Astra Serif" w:hAnsi="PT Astra Serif"/>
          <w:sz w:val="24"/>
          <w:szCs w:val="24"/>
        </w:rPr>
        <w:t xml:space="preserve"> </w:t>
      </w:r>
    </w:p>
    <w:p w:rsidR="00AF271D" w:rsidRPr="00AF271D" w:rsidRDefault="00AF271D" w:rsidP="00AF271D">
      <w:pPr>
        <w:pStyle w:val="211"/>
        <w:ind w:left="0"/>
        <w:jc w:val="left"/>
        <w:rPr>
          <w:rFonts w:ascii="PT Astra Serif" w:hAnsi="PT Astra Serif" w:cs="Tahoma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>поселения</w:t>
      </w:r>
      <w:r w:rsidRPr="00AF271D">
        <w:rPr>
          <w:rFonts w:ascii="PT Astra Serif" w:hAnsi="PT Astra Serif" w:cs="Tahoma"/>
          <w:sz w:val="24"/>
          <w:szCs w:val="24"/>
        </w:rPr>
        <w:t xml:space="preserve"> Кадыйского муниципального района                             Г.Н.Петракова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Приложение № 1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Утверждено  постановлением  администрации Екатеринкинского сельского поселения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                                                                                    Кадыйского муниципального района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lastRenderedPageBreak/>
        <w:t xml:space="preserve">от «  26»   февраля   2021 г. №15  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         </w:t>
      </w:r>
    </w:p>
    <w:p w:rsidR="00AF271D" w:rsidRPr="00AF271D" w:rsidRDefault="00AF271D" w:rsidP="00AF271D">
      <w:pPr>
        <w:ind w:left="-360" w:hanging="180"/>
        <w:rPr>
          <w:rFonts w:ascii="PT Astra Serif" w:hAnsi="PT Astra Serif"/>
          <w:b/>
          <w:lang w:val="ru-RU"/>
        </w:rPr>
      </w:pPr>
      <w:r w:rsidRPr="00AF271D">
        <w:rPr>
          <w:rFonts w:ascii="PT Astra Serif" w:hAnsi="PT Astra Serif"/>
          <w:b/>
          <w:lang w:val="ru-RU"/>
        </w:rPr>
        <w:t>Муниципальная программа по ремонту объектов</w:t>
      </w:r>
    </w:p>
    <w:p w:rsidR="00AF271D" w:rsidRPr="00AF271D" w:rsidRDefault="00AF271D" w:rsidP="00AF271D">
      <w:pPr>
        <w:ind w:left="-360" w:hanging="180"/>
        <w:rPr>
          <w:rFonts w:ascii="PT Astra Serif" w:hAnsi="PT Astra Serif"/>
          <w:b/>
          <w:lang w:val="ru-RU"/>
        </w:rPr>
      </w:pPr>
      <w:r w:rsidRPr="00AF271D">
        <w:rPr>
          <w:rFonts w:ascii="PT Astra Serif" w:hAnsi="PT Astra Serif"/>
          <w:b/>
          <w:lang w:val="ru-RU"/>
        </w:rPr>
        <w:t xml:space="preserve"> бюджетной сферы</w:t>
      </w:r>
      <w:r w:rsidRPr="00AF271D">
        <w:rPr>
          <w:rFonts w:ascii="PT Astra Serif" w:hAnsi="PT Astra Serif"/>
          <w:lang w:val="ru-RU"/>
        </w:rPr>
        <w:t xml:space="preserve"> </w:t>
      </w:r>
      <w:r w:rsidRPr="00AF271D">
        <w:rPr>
          <w:rFonts w:ascii="PT Astra Serif" w:hAnsi="PT Astra Serif"/>
          <w:b/>
          <w:lang w:val="ru-RU"/>
        </w:rPr>
        <w:t xml:space="preserve">администрации Екатеринкинского сельского поселения </w:t>
      </w:r>
    </w:p>
    <w:p w:rsidR="00AF271D" w:rsidRPr="00AF271D" w:rsidRDefault="00AF271D" w:rsidP="00AF271D">
      <w:pPr>
        <w:ind w:left="-360" w:hanging="180"/>
        <w:rPr>
          <w:rFonts w:ascii="PT Astra Serif" w:hAnsi="PT Astra Serif"/>
          <w:b/>
          <w:lang w:val="ru-RU"/>
        </w:rPr>
      </w:pPr>
      <w:r w:rsidRPr="00AF271D">
        <w:rPr>
          <w:rFonts w:ascii="PT Astra Serif" w:hAnsi="PT Astra Serif"/>
          <w:b/>
          <w:lang w:val="ru-RU"/>
        </w:rPr>
        <w:t xml:space="preserve">Кадыйского </w:t>
      </w:r>
      <w:proofErr w:type="gramStart"/>
      <w:r w:rsidRPr="00AF271D">
        <w:rPr>
          <w:rFonts w:ascii="PT Astra Serif" w:hAnsi="PT Astra Serif"/>
          <w:b/>
          <w:lang w:val="ru-RU"/>
        </w:rPr>
        <w:t>муниципального</w:t>
      </w:r>
      <w:proofErr w:type="gramEnd"/>
      <w:r w:rsidRPr="00AF271D">
        <w:rPr>
          <w:rFonts w:ascii="PT Astra Serif" w:hAnsi="PT Astra Serif"/>
          <w:b/>
          <w:lang w:val="ru-RU"/>
        </w:rPr>
        <w:t xml:space="preserve"> района на 2021 год</w:t>
      </w:r>
    </w:p>
    <w:p w:rsidR="00AF271D" w:rsidRPr="00AF271D" w:rsidRDefault="00AF271D" w:rsidP="00AF271D">
      <w:pPr>
        <w:pStyle w:val="211"/>
        <w:ind w:left="0"/>
        <w:jc w:val="left"/>
        <w:rPr>
          <w:rFonts w:ascii="PT Astra Serif" w:hAnsi="PT Astra Serif" w:cs="Tahoma"/>
          <w:b/>
          <w:sz w:val="24"/>
          <w:szCs w:val="24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Паспорт 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858"/>
        <w:gridCol w:w="5077"/>
      </w:tblGrid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№ п/п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Наименование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программы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Муниципальная программа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Ремонт кровли административного здания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 «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Екатеринкинский</w:t>
            </w:r>
            <w:proofErr w:type="spellEnd"/>
            <w:r w:rsidRPr="00AF271D">
              <w:rPr>
                <w:rFonts w:ascii="PT Astra Serif" w:hAnsi="PT Astra Serif"/>
                <w:lang w:val="ru-RU"/>
              </w:rPr>
              <w:t xml:space="preserve"> сельский клуб»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Администрации Екатеринкинского сельского поселения</w:t>
            </w:r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 </w:t>
            </w:r>
            <w:r w:rsidRPr="00AF271D">
              <w:rPr>
                <w:rFonts w:ascii="PT Astra Serif" w:hAnsi="PT Astra Serif"/>
              </w:rPr>
              <w:t xml:space="preserve">Кадыйского </w:t>
            </w:r>
            <w:proofErr w:type="spellStart"/>
            <w:r w:rsidRPr="00AF271D">
              <w:rPr>
                <w:rFonts w:ascii="PT Astra Serif" w:hAnsi="PT Astra Serif"/>
              </w:rPr>
              <w:t>муниципального</w:t>
            </w:r>
            <w:proofErr w:type="spellEnd"/>
            <w:r w:rsidRPr="00AF271D">
              <w:rPr>
                <w:rFonts w:ascii="PT Astra Serif" w:hAnsi="PT Astra Serif"/>
              </w:rPr>
              <w:t xml:space="preserve"> района </w:t>
            </w:r>
            <w:proofErr w:type="spellStart"/>
            <w:r w:rsidRPr="00AF271D">
              <w:rPr>
                <w:rFonts w:ascii="PT Astra Serif" w:hAnsi="PT Astra Serif"/>
              </w:rPr>
              <w:t>на</w:t>
            </w:r>
            <w:proofErr w:type="spellEnd"/>
            <w:r w:rsidRPr="00AF271D">
              <w:rPr>
                <w:rFonts w:ascii="PT Astra Serif" w:hAnsi="PT Astra Serif"/>
              </w:rPr>
              <w:t xml:space="preserve"> 2021 </w:t>
            </w:r>
            <w:proofErr w:type="spellStart"/>
            <w:r w:rsidRPr="00AF271D">
              <w:rPr>
                <w:rFonts w:ascii="PT Astra Serif" w:hAnsi="PT Astra Serif"/>
              </w:rPr>
              <w:t>год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1.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Заказчик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Администрация Екатеринкинского сельского поселения Кадыйского муниципального района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2.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Основные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разработчики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tabs>
                <w:tab w:val="left" w:pos="24"/>
              </w:tabs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Администрация Екатеринкинского сельского поселения</w:t>
            </w:r>
          </w:p>
          <w:p w:rsidR="00AF271D" w:rsidRPr="00AF271D" w:rsidRDefault="00AF271D" w:rsidP="00AF271D">
            <w:pPr>
              <w:tabs>
                <w:tab w:val="left" w:pos="24"/>
              </w:tabs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Отдел  строительства, ЖКХ, дорожного хозяйства, транспорта, природных ресурсов и охраны окружающей среды 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3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proofErr w:type="gramStart"/>
            <w:r w:rsidRPr="00AF271D">
              <w:rPr>
                <w:rFonts w:ascii="PT Astra Serif" w:hAnsi="PT Astra Serif"/>
                <w:lang w:val="ru-RU"/>
              </w:rPr>
              <w:t>Ответственные</w:t>
            </w:r>
            <w:proofErr w:type="gramEnd"/>
            <w:r w:rsidRPr="00AF271D">
              <w:rPr>
                <w:rFonts w:ascii="PT Astra Serif" w:hAnsi="PT Astra Serif"/>
                <w:lang w:val="ru-RU"/>
              </w:rPr>
              <w:t xml:space="preserve"> за реализацию программных мероприятий</w:t>
            </w:r>
          </w:p>
        </w:tc>
        <w:tc>
          <w:tcPr>
            <w:tcW w:w="5180" w:type="dxa"/>
          </w:tcPr>
          <w:p w:rsidR="00AF271D" w:rsidRPr="00AF271D" w:rsidRDefault="00AF271D" w:rsidP="00AF271D">
            <w:pPr>
              <w:tabs>
                <w:tab w:val="left" w:pos="24"/>
              </w:tabs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Администрация Екатеринкинского сельского поселения Кадыйского муниципального района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4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Цель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программы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Приведение в нормативное состояние объектов бюджетной сферы 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5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Срок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реализации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2021 г.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6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Финансирование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программы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на</w:t>
            </w:r>
            <w:proofErr w:type="spellEnd"/>
            <w:r w:rsidRPr="00AF271D">
              <w:rPr>
                <w:rFonts w:ascii="PT Astra Serif" w:hAnsi="PT Astra Serif"/>
              </w:rPr>
              <w:t xml:space="preserve"> 2021 </w:t>
            </w:r>
            <w:proofErr w:type="spellStart"/>
            <w:r w:rsidRPr="00AF271D">
              <w:rPr>
                <w:rFonts w:ascii="PT Astra Serif" w:hAnsi="PT Astra Serif"/>
              </w:rPr>
              <w:t>год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Средства всего: 594,323тыс. 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руб</w:t>
            </w:r>
            <w:proofErr w:type="spellEnd"/>
            <w:r w:rsidRPr="00AF271D">
              <w:rPr>
                <w:rFonts w:ascii="PT Astra Serif" w:hAnsi="PT Astra Serif"/>
                <w:lang w:val="ru-RU"/>
              </w:rPr>
              <w:t>;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Областной бюджет –297.16150 тыс. 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руб</w:t>
            </w:r>
            <w:proofErr w:type="spellEnd"/>
            <w:r w:rsidRPr="00AF271D">
              <w:rPr>
                <w:rFonts w:ascii="PT Astra Serif" w:hAnsi="PT Astra Serif"/>
                <w:lang w:val="ru-RU"/>
              </w:rPr>
              <w:t>;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Местный бюджет – 267.445 35 тыс. 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руб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gramStart"/>
            <w:r w:rsidRPr="00AF271D">
              <w:rPr>
                <w:rFonts w:ascii="PT Astra Serif" w:hAnsi="PT Astra Serif"/>
                <w:lang w:val="ru-RU"/>
              </w:rPr>
              <w:t>Внебюджетные</w:t>
            </w:r>
            <w:proofErr w:type="gramEnd"/>
            <w:r w:rsidRPr="00AF271D">
              <w:rPr>
                <w:rFonts w:ascii="PT Astra Serif" w:hAnsi="PT Astra Serif"/>
                <w:lang w:val="ru-RU"/>
              </w:rPr>
              <w:t xml:space="preserve"> источники-29.71615 тыс.  </w:t>
            </w:r>
            <w:proofErr w:type="spellStart"/>
            <w:r w:rsidRPr="00AF271D">
              <w:rPr>
                <w:rFonts w:ascii="PT Astra Serif" w:hAnsi="PT Astra Serif"/>
              </w:rPr>
              <w:t>руб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  <w:highlight w:val="red"/>
              </w:rPr>
            </w:pP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7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Ожидаемые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результаты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Реализация программы в течение 2021 г.  позволит </w:t>
            </w:r>
            <w:proofErr w:type="gramStart"/>
            <w:r w:rsidRPr="00AF271D">
              <w:rPr>
                <w:rFonts w:ascii="PT Astra Serif" w:hAnsi="PT Astra Serif"/>
                <w:lang w:val="ru-RU"/>
              </w:rPr>
              <w:t>-П</w:t>
            </w:r>
            <w:proofErr w:type="gramEnd"/>
            <w:r w:rsidRPr="00AF271D">
              <w:rPr>
                <w:rFonts w:ascii="PT Astra Serif" w:hAnsi="PT Astra Serif"/>
                <w:lang w:val="ru-RU"/>
              </w:rPr>
              <w:t>овысить уровень культурной жизни населения, обеспечить безопасное пребывание в здании</w:t>
            </w:r>
          </w:p>
        </w:tc>
      </w:tr>
      <w:tr w:rsidR="00AF271D" w:rsidRPr="00AF271D" w:rsidTr="009B1706">
        <w:tc>
          <w:tcPr>
            <w:tcW w:w="640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3927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Основания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для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разработки</w:t>
            </w:r>
            <w:proofErr w:type="spellEnd"/>
          </w:p>
        </w:tc>
        <w:tc>
          <w:tcPr>
            <w:tcW w:w="5180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Постановление Администрации Костромской области от 12.03.2015 </w:t>
            </w:r>
            <w:r w:rsidRPr="00AF271D">
              <w:rPr>
                <w:rFonts w:ascii="PT Astra Serif" w:hAnsi="PT Astra Serif"/>
              </w:rPr>
              <w:t>N</w:t>
            </w:r>
            <w:r w:rsidRPr="00AF271D">
              <w:rPr>
                <w:rFonts w:ascii="PT Astra Serif" w:hAnsi="PT Astra Serif"/>
                <w:lang w:val="ru-RU"/>
              </w:rPr>
              <w:t xml:space="preserve"> 90-а</w:t>
            </w:r>
            <w:r w:rsidRPr="00AF271D">
              <w:rPr>
                <w:rFonts w:ascii="PT Astra Serif" w:hAnsi="PT Astra Serif"/>
                <w:lang w:val="ru-RU"/>
              </w:rPr>
              <w:br/>
              <w:t xml:space="preserve">"О конкурсном отборе сельских и городских поселений Костромской области для предоставления субсидий из областного бюджета бюджетам сельских и городских поселений Костромской области для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софинансирования</w:t>
            </w:r>
            <w:proofErr w:type="spellEnd"/>
            <w:r w:rsidRPr="00AF271D">
              <w:rPr>
                <w:rFonts w:ascii="PT Astra Serif" w:hAnsi="PT Astra Serif"/>
                <w:lang w:val="ru-RU"/>
              </w:rPr>
              <w:t xml:space="preserve"> проектов развития территорий сельских и городских поселений и сельских населенных пунктов Костромской области, основанных на местных инициативах"</w:t>
            </w:r>
          </w:p>
        </w:tc>
      </w:tr>
    </w:tbl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/>
          <w:b/>
          <w:lang w:val="ru-RU" w:eastAsia="en-US"/>
        </w:rPr>
      </w:pPr>
      <w:r w:rsidRPr="00AF271D">
        <w:rPr>
          <w:rFonts w:ascii="PT Astra Serif" w:eastAsia="Calibri" w:hAnsi="PT Astra Serif"/>
          <w:b/>
          <w:lang w:val="ru-RU" w:eastAsia="en-US"/>
        </w:rPr>
        <w:lastRenderedPageBreak/>
        <w:t xml:space="preserve"> Общая характеристика проблем, на  решение которых направлена   муниципальная Программа</w:t>
      </w:r>
    </w:p>
    <w:p w:rsidR="00AF271D" w:rsidRPr="00AF271D" w:rsidRDefault="00AF271D" w:rsidP="00AF271D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ind w:firstLine="708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Приоритетным направлением данной программы является приведение в нормативное состояние зданий бюджетной </w:t>
      </w:r>
      <w:proofErr w:type="gramStart"/>
      <w:r w:rsidRPr="00AF271D">
        <w:rPr>
          <w:rFonts w:ascii="PT Astra Serif" w:hAnsi="PT Astra Serif"/>
          <w:color w:val="000000"/>
          <w:lang w:val="ru-RU"/>
        </w:rPr>
        <w:t>сферы</w:t>
      </w:r>
      <w:proofErr w:type="gramEnd"/>
      <w:r w:rsidRPr="00AF271D">
        <w:rPr>
          <w:rFonts w:ascii="PT Astra Serif" w:hAnsi="PT Astra Serif"/>
          <w:color w:val="000000"/>
          <w:lang w:val="ru-RU"/>
        </w:rPr>
        <w:t xml:space="preserve"> а именно ремонт кровельного покрытия. </w:t>
      </w:r>
      <w:r w:rsidRPr="00AF271D">
        <w:rPr>
          <w:rFonts w:ascii="PT Astra Serif" w:hAnsi="PT Astra Serif"/>
          <w:shd w:val="clear" w:color="auto" w:fill="FFFFFF"/>
          <w:lang w:val="ru-RU"/>
        </w:rPr>
        <w:t>В настоящее время кровля административного здания «</w:t>
      </w:r>
      <w:proofErr w:type="spellStart"/>
      <w:r w:rsidRPr="00AF271D">
        <w:rPr>
          <w:rFonts w:ascii="PT Astra Serif" w:hAnsi="PT Astra Serif"/>
          <w:shd w:val="clear" w:color="auto" w:fill="FFFFFF"/>
          <w:lang w:val="ru-RU"/>
        </w:rPr>
        <w:t>Екатеринкинский</w:t>
      </w:r>
      <w:proofErr w:type="spellEnd"/>
      <w:r w:rsidRPr="00AF271D">
        <w:rPr>
          <w:rFonts w:ascii="PT Astra Serif" w:hAnsi="PT Astra Serif"/>
          <w:shd w:val="clear" w:color="auto" w:fill="FFFFFF"/>
          <w:lang w:val="ru-RU"/>
        </w:rPr>
        <w:t xml:space="preserve"> сельский клуб</w:t>
      </w:r>
      <w:proofErr w:type="gramStart"/>
      <w:r w:rsidRPr="00AF271D">
        <w:rPr>
          <w:rFonts w:ascii="PT Astra Serif" w:hAnsi="PT Astra Serif"/>
          <w:shd w:val="clear" w:color="auto" w:fill="FFFFFF"/>
          <w:lang w:val="ru-RU"/>
        </w:rPr>
        <w:t>»т</w:t>
      </w:r>
      <w:proofErr w:type="gramEnd"/>
      <w:r w:rsidRPr="00AF271D">
        <w:rPr>
          <w:rFonts w:ascii="PT Astra Serif" w:hAnsi="PT Astra Serif"/>
          <w:shd w:val="clear" w:color="auto" w:fill="FFFFFF"/>
          <w:lang w:val="ru-RU"/>
        </w:rPr>
        <w:t xml:space="preserve">ребует проведения капитального ремонта. С 1988 года капитальный ремонт кровли не производился ни разу. Срок ее эксплуатации истек. При визуальном осмотре кровли  видны дыры железо проржавело, который </w:t>
      </w:r>
      <w:proofErr w:type="spellStart"/>
      <w:r w:rsidRPr="00AF271D">
        <w:rPr>
          <w:rFonts w:ascii="PT Astra Serif" w:hAnsi="PT Astra Serif"/>
          <w:shd w:val="clear" w:color="auto" w:fill="FFFFFF"/>
          <w:lang w:val="ru-RU"/>
        </w:rPr>
        <w:t>расыпаеться</w:t>
      </w:r>
      <w:proofErr w:type="spellEnd"/>
      <w:r w:rsidRPr="00AF271D">
        <w:rPr>
          <w:rFonts w:ascii="PT Astra Serif" w:hAnsi="PT Astra Serif"/>
          <w:shd w:val="clear" w:color="auto" w:fill="FFFFFF"/>
          <w:lang w:val="ru-RU"/>
        </w:rPr>
        <w:t xml:space="preserve"> с крыши по периметру и наносит вред проходящим детям, родителям, сотрудникам и гостям. </w:t>
      </w:r>
      <w:r w:rsidRPr="00AF271D">
        <w:rPr>
          <w:rFonts w:ascii="PT Astra Serif" w:hAnsi="PT Astra Serif"/>
          <w:lang w:val="ru-RU"/>
        </w:rPr>
        <w:t xml:space="preserve">Страдает посещаемость мероприятий, что приводит к малодоходной деятельности. Уменьшается в разы спрос на услуги культуры. </w:t>
      </w:r>
    </w:p>
    <w:p w:rsidR="00AF271D" w:rsidRPr="00AF271D" w:rsidRDefault="00AF271D" w:rsidP="00AF271D">
      <w:pPr>
        <w:pStyle w:val="affc"/>
        <w:shd w:val="clear" w:color="auto" w:fill="FFFFFF"/>
        <w:spacing w:before="0" w:after="0" w:line="294" w:lineRule="atLeast"/>
        <w:jc w:val="left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 xml:space="preserve">          </w:t>
      </w:r>
    </w:p>
    <w:p w:rsidR="00AF271D" w:rsidRPr="00AF271D" w:rsidRDefault="00AF271D" w:rsidP="00AF271D">
      <w:pPr>
        <w:pStyle w:val="ConsPlusNormal"/>
        <w:rPr>
          <w:rFonts w:ascii="PT Astra Serif" w:hAnsi="PT Astra Serif"/>
          <w:sz w:val="24"/>
          <w:szCs w:val="24"/>
        </w:rPr>
      </w:pPr>
    </w:p>
    <w:p w:rsidR="00AF271D" w:rsidRPr="00AF271D" w:rsidRDefault="00AF271D" w:rsidP="00AF271D">
      <w:pPr>
        <w:pStyle w:val="ConsPlusNormal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 xml:space="preserve">Раздел I. ЦЕЛИ И ЗАДАЧИ МУНИЦИПАЛЬНОЙ ПРОГРАММЫ, </w:t>
      </w:r>
    </w:p>
    <w:p w:rsidR="00AF271D" w:rsidRPr="00AF271D" w:rsidRDefault="00AF271D" w:rsidP="00AF271D">
      <w:pPr>
        <w:pStyle w:val="ConsPlusNormal"/>
        <w:rPr>
          <w:rFonts w:ascii="PT Astra Serif" w:hAnsi="PT Astra Serif"/>
          <w:sz w:val="24"/>
          <w:szCs w:val="24"/>
        </w:rPr>
      </w:pPr>
    </w:p>
    <w:p w:rsidR="00AF271D" w:rsidRPr="00AF271D" w:rsidRDefault="00AF271D" w:rsidP="00AF271D">
      <w:pPr>
        <w:pStyle w:val="ConsPlusNormal"/>
        <w:ind w:firstLine="540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color w:val="000000"/>
          <w:sz w:val="24"/>
          <w:szCs w:val="24"/>
        </w:rPr>
        <w:t xml:space="preserve">Осуществление предлагаемых мероприятий по </w:t>
      </w:r>
      <w:r w:rsidRPr="00AF271D">
        <w:rPr>
          <w:rFonts w:ascii="PT Astra Serif" w:hAnsi="PT Astra Serif"/>
          <w:sz w:val="24"/>
          <w:szCs w:val="24"/>
        </w:rPr>
        <w:t xml:space="preserve"> ремонту объектов  бюджетной сферы </w:t>
      </w:r>
    </w:p>
    <w:p w:rsidR="00AF271D" w:rsidRPr="00AF271D" w:rsidRDefault="00AF271D" w:rsidP="00AF271D">
      <w:pPr>
        <w:shd w:val="clear" w:color="auto" w:fill="FFFFFF"/>
        <w:spacing w:line="270" w:lineRule="atLeast"/>
        <w:textAlignment w:val="baseline"/>
        <w:rPr>
          <w:rFonts w:ascii="PT Astra Serif" w:hAnsi="PT Astra Serif"/>
          <w:bdr w:val="none" w:sz="0" w:space="0" w:color="auto" w:frame="1"/>
          <w:lang w:val="ru-RU"/>
        </w:rPr>
      </w:pPr>
      <w:r w:rsidRPr="00AF271D">
        <w:rPr>
          <w:rFonts w:ascii="PT Astra Serif" w:hAnsi="PT Astra Serif"/>
          <w:bdr w:val="none" w:sz="0" w:space="0" w:color="auto" w:frame="1"/>
          <w:lang w:val="ru-RU"/>
        </w:rPr>
        <w:t xml:space="preserve">    -</w:t>
      </w:r>
      <w:r w:rsidRPr="00AF271D">
        <w:rPr>
          <w:rFonts w:ascii="PT Astra Serif" w:hAnsi="PT Astra Serif"/>
          <w:bdr w:val="none" w:sz="0" w:space="0" w:color="auto" w:frame="1"/>
        </w:rPr>
        <w:t> </w:t>
      </w:r>
      <w:r w:rsidRPr="00AF271D">
        <w:rPr>
          <w:rFonts w:ascii="PT Astra Serif" w:hAnsi="PT Astra Serif"/>
          <w:bdr w:val="none" w:sz="0" w:space="0" w:color="auto" w:frame="1"/>
          <w:lang w:val="ru-RU"/>
        </w:rPr>
        <w:t>продление срока службы объектов бюджетной сферы за счет ремонта кровельного покрытия;</w:t>
      </w:r>
    </w:p>
    <w:p w:rsidR="00AF271D" w:rsidRPr="00AF271D" w:rsidRDefault="00AF271D" w:rsidP="00AF271D">
      <w:pPr>
        <w:pStyle w:val="ConsPlusNormal"/>
        <w:rPr>
          <w:rFonts w:ascii="PT Astra Serif" w:hAnsi="PT Astra Serif"/>
          <w:sz w:val="24"/>
          <w:szCs w:val="24"/>
        </w:rPr>
      </w:pPr>
    </w:p>
    <w:p w:rsidR="00AF271D" w:rsidRPr="00AF271D" w:rsidRDefault="00AF271D" w:rsidP="00AF271D">
      <w:pPr>
        <w:pStyle w:val="ConsPlusNormal"/>
        <w:ind w:firstLine="540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>Раздел II. ЦЕЛЕВЫЕ ПОКАЗАТЕЛИ РЕАЛИЗАЦИИ МУНИЦИПАЛЬНОЙ ПРОГРАММЫ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3486"/>
        <w:gridCol w:w="2089"/>
        <w:gridCol w:w="2768"/>
      </w:tblGrid>
      <w:tr w:rsidR="00AF271D" w:rsidRPr="00AF271D" w:rsidTr="009B1706">
        <w:tc>
          <w:tcPr>
            <w:tcW w:w="1242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№</w:t>
            </w:r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строки</w:t>
            </w:r>
            <w:proofErr w:type="spellEnd"/>
          </w:p>
        </w:tc>
        <w:tc>
          <w:tcPr>
            <w:tcW w:w="3544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Наименование цели (целей) и задач, целевых показателей</w:t>
            </w:r>
          </w:p>
        </w:tc>
        <w:tc>
          <w:tcPr>
            <w:tcW w:w="2126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Единица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измерения</w:t>
            </w:r>
            <w:proofErr w:type="spellEnd"/>
          </w:p>
        </w:tc>
        <w:tc>
          <w:tcPr>
            <w:tcW w:w="2835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Значение целевого показателя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год планового периода 2021</w:t>
            </w:r>
          </w:p>
        </w:tc>
      </w:tr>
      <w:tr w:rsidR="00AF271D" w:rsidRPr="00AF271D" w:rsidTr="009B1706">
        <w:tc>
          <w:tcPr>
            <w:tcW w:w="1242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3544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126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835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</w:tr>
      <w:tr w:rsidR="00AF271D" w:rsidRPr="00AF271D" w:rsidTr="009B1706">
        <w:tc>
          <w:tcPr>
            <w:tcW w:w="1242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4</w:t>
            </w:r>
          </w:p>
        </w:tc>
        <w:tc>
          <w:tcPr>
            <w:tcW w:w="3544" w:type="dxa"/>
          </w:tcPr>
          <w:p w:rsidR="00AF271D" w:rsidRPr="00AF271D" w:rsidRDefault="00AF271D" w:rsidP="00AF271D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F271D">
              <w:rPr>
                <w:rFonts w:ascii="PT Astra Serif" w:hAnsi="PT Astra Serif"/>
                <w:sz w:val="24"/>
                <w:szCs w:val="24"/>
              </w:rPr>
              <w:t>Задача</w:t>
            </w:r>
            <w:proofErr w:type="gramStart"/>
            <w:r w:rsidRPr="00AF271D">
              <w:rPr>
                <w:rFonts w:ascii="PT Astra Serif" w:hAnsi="PT Astra Serif"/>
                <w:sz w:val="24"/>
                <w:szCs w:val="24"/>
              </w:rPr>
              <w:t xml:space="preserve"> :</w:t>
            </w:r>
            <w:proofErr w:type="gramEnd"/>
          </w:p>
          <w:p w:rsidR="00AF271D" w:rsidRPr="00AF271D" w:rsidRDefault="00AF271D" w:rsidP="00AF271D">
            <w:pPr>
              <w:rPr>
                <w:rFonts w:ascii="PT Astra Serif" w:eastAsia="Calibri" w:hAnsi="PT Astra Serif"/>
                <w:lang w:val="ru-RU"/>
              </w:rPr>
            </w:pPr>
            <w:r w:rsidRPr="00AF271D">
              <w:rPr>
                <w:rFonts w:ascii="PT Astra Serif" w:eastAsia="Calibri" w:hAnsi="PT Astra Serif"/>
                <w:lang w:val="ru-RU"/>
              </w:rPr>
              <w:t>Ремонт кровли административного здания</w:t>
            </w:r>
          </w:p>
          <w:p w:rsidR="00AF271D" w:rsidRPr="00AF271D" w:rsidRDefault="00AF271D" w:rsidP="00AF271D">
            <w:pPr>
              <w:rPr>
                <w:rFonts w:ascii="PT Astra Serif" w:eastAsia="Calibri" w:hAnsi="PT Astra Serif"/>
                <w:lang w:val="ru-RU"/>
              </w:rPr>
            </w:pPr>
            <w:r w:rsidRPr="00AF271D">
              <w:rPr>
                <w:rFonts w:ascii="PT Astra Serif" w:eastAsia="Calibri" w:hAnsi="PT Astra Serif"/>
                <w:lang w:val="ru-RU"/>
              </w:rPr>
              <w:t>«</w:t>
            </w:r>
            <w:proofErr w:type="spellStart"/>
            <w:r w:rsidRPr="00AF271D">
              <w:rPr>
                <w:rFonts w:ascii="PT Astra Serif" w:eastAsia="Calibri" w:hAnsi="PT Astra Serif"/>
                <w:lang w:val="ru-RU"/>
              </w:rPr>
              <w:t>Екатеринкинский</w:t>
            </w:r>
            <w:proofErr w:type="spellEnd"/>
            <w:r w:rsidRPr="00AF271D">
              <w:rPr>
                <w:rFonts w:ascii="PT Astra Serif" w:eastAsia="Calibri" w:hAnsi="PT Astra Serif"/>
                <w:lang w:val="ru-RU"/>
              </w:rPr>
              <w:t xml:space="preserve"> клуб»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126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шт</w:t>
            </w:r>
            <w:proofErr w:type="spellEnd"/>
          </w:p>
        </w:tc>
        <w:tc>
          <w:tcPr>
            <w:tcW w:w="2835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</w:t>
            </w:r>
          </w:p>
        </w:tc>
      </w:tr>
    </w:tbl>
    <w:p w:rsidR="00AF271D" w:rsidRPr="00AF271D" w:rsidRDefault="00AF271D" w:rsidP="00AF271D">
      <w:pPr>
        <w:rPr>
          <w:rFonts w:ascii="PT Astra Serif" w:hAnsi="PT Astra Serif"/>
          <w:highlight w:val="yellow"/>
        </w:rPr>
      </w:pPr>
    </w:p>
    <w:p w:rsidR="00AF271D" w:rsidRPr="00AF271D" w:rsidRDefault="00AF271D" w:rsidP="00AF271D">
      <w:pPr>
        <w:rPr>
          <w:rFonts w:ascii="PT Astra Serif" w:hAnsi="PT Astra Serif"/>
        </w:rPr>
      </w:pPr>
      <w:proofErr w:type="spellStart"/>
      <w:proofErr w:type="gramStart"/>
      <w:r w:rsidRPr="00AF271D">
        <w:rPr>
          <w:rFonts w:ascii="PT Astra Serif" w:hAnsi="PT Astra Serif"/>
        </w:rPr>
        <w:t>План</w:t>
      </w:r>
      <w:proofErr w:type="spellEnd"/>
      <w:r w:rsidRPr="00AF271D">
        <w:rPr>
          <w:rFonts w:ascii="PT Astra Serif" w:hAnsi="PT Astra Serif"/>
        </w:rPr>
        <w:t xml:space="preserve">  </w:t>
      </w:r>
      <w:proofErr w:type="spellStart"/>
      <w:r w:rsidRPr="00AF271D">
        <w:rPr>
          <w:rFonts w:ascii="PT Astra Serif" w:hAnsi="PT Astra Serif"/>
        </w:rPr>
        <w:t>проведения</w:t>
      </w:r>
      <w:proofErr w:type="spellEnd"/>
      <w:proofErr w:type="gramEnd"/>
      <w:r w:rsidRPr="00AF271D">
        <w:rPr>
          <w:rFonts w:ascii="PT Astra Serif" w:hAnsi="PT Astra Serif"/>
        </w:rPr>
        <w:t xml:space="preserve"> </w:t>
      </w:r>
      <w:proofErr w:type="spellStart"/>
      <w:r w:rsidRPr="00AF271D">
        <w:rPr>
          <w:rFonts w:ascii="PT Astra Serif" w:hAnsi="PT Astra Serif"/>
        </w:rPr>
        <w:t>работ</w:t>
      </w:r>
      <w:proofErr w:type="spellEnd"/>
      <w:r w:rsidRPr="00AF271D">
        <w:rPr>
          <w:rFonts w:ascii="PT Astra Serif" w:hAnsi="PT Astra Serif"/>
        </w:rPr>
        <w:t xml:space="preserve"> </w:t>
      </w:r>
      <w:proofErr w:type="spellStart"/>
      <w:r w:rsidRPr="00AF271D">
        <w:rPr>
          <w:rFonts w:ascii="PT Astra Serif" w:hAnsi="PT Astra Serif"/>
        </w:rPr>
        <w:t>на</w:t>
      </w:r>
      <w:proofErr w:type="spellEnd"/>
      <w:r w:rsidRPr="00AF271D">
        <w:rPr>
          <w:rFonts w:ascii="PT Astra Serif" w:hAnsi="PT Astra Serif"/>
        </w:rPr>
        <w:t xml:space="preserve"> 2021 </w:t>
      </w:r>
      <w:proofErr w:type="spellStart"/>
      <w:r w:rsidRPr="00AF271D">
        <w:rPr>
          <w:rFonts w:ascii="PT Astra Serif" w:hAnsi="PT Astra Serif"/>
        </w:rPr>
        <w:t>год</w:t>
      </w:r>
      <w:proofErr w:type="spellEnd"/>
    </w:p>
    <w:p w:rsidR="00AF271D" w:rsidRPr="00AF271D" w:rsidRDefault="00AF271D" w:rsidP="00AF271D">
      <w:pPr>
        <w:rPr>
          <w:rFonts w:ascii="PT Astra Serif" w:hAnsi="PT Astra Serif"/>
        </w:rPr>
      </w:pPr>
    </w:p>
    <w:tbl>
      <w:tblPr>
        <w:tblW w:w="9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98"/>
        <w:gridCol w:w="2234"/>
        <w:gridCol w:w="1875"/>
        <w:gridCol w:w="1176"/>
        <w:gridCol w:w="1345"/>
        <w:gridCol w:w="1608"/>
      </w:tblGrid>
      <w:tr w:rsidR="00AF271D" w:rsidRPr="00AF271D" w:rsidTr="009B1706">
        <w:tc>
          <w:tcPr>
            <w:tcW w:w="513" w:type="dxa"/>
            <w:vMerge w:val="restart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№ п/п</w:t>
            </w:r>
          </w:p>
        </w:tc>
        <w:tc>
          <w:tcPr>
            <w:tcW w:w="1745" w:type="dxa"/>
            <w:vMerge w:val="restart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Муниципальное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образование</w:t>
            </w:r>
            <w:proofErr w:type="spellEnd"/>
          </w:p>
        </w:tc>
        <w:tc>
          <w:tcPr>
            <w:tcW w:w="1944" w:type="dxa"/>
            <w:vMerge w:val="restart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Наименование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работ</w:t>
            </w:r>
            <w:proofErr w:type="spellEnd"/>
          </w:p>
        </w:tc>
        <w:tc>
          <w:tcPr>
            <w:tcW w:w="1737" w:type="dxa"/>
            <w:vMerge w:val="restart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Протяжённость</w:t>
            </w:r>
            <w:proofErr w:type="spellEnd"/>
            <w:r w:rsidRPr="00AF271D">
              <w:rPr>
                <w:rFonts w:ascii="PT Astra Serif" w:hAnsi="PT Astra Serif"/>
              </w:rPr>
              <w:t xml:space="preserve">, м/ </w:t>
            </w:r>
          </w:p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Количество</w:t>
            </w:r>
            <w:proofErr w:type="spellEnd"/>
            <w:r w:rsidRPr="00AF271D">
              <w:rPr>
                <w:rFonts w:ascii="PT Astra Serif" w:hAnsi="PT Astra Serif"/>
              </w:rPr>
              <w:t xml:space="preserve"> , </w:t>
            </w:r>
            <w:proofErr w:type="spellStart"/>
            <w:r w:rsidRPr="00AF271D">
              <w:rPr>
                <w:rFonts w:ascii="PT Astra Serif" w:hAnsi="PT Astra Serif"/>
              </w:rPr>
              <w:t>шт</w:t>
            </w:r>
            <w:proofErr w:type="spellEnd"/>
          </w:p>
        </w:tc>
        <w:tc>
          <w:tcPr>
            <w:tcW w:w="2347" w:type="dxa"/>
            <w:gridSpan w:val="2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Сроки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выполнения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работ</w:t>
            </w:r>
            <w:proofErr w:type="spellEnd"/>
          </w:p>
        </w:tc>
        <w:tc>
          <w:tcPr>
            <w:tcW w:w="1492" w:type="dxa"/>
            <w:vMerge w:val="restart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Сумма планируемых средств,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тыс</w:t>
            </w:r>
            <w:proofErr w:type="gramStart"/>
            <w:r w:rsidRPr="00AF271D">
              <w:rPr>
                <w:rFonts w:ascii="PT Astra Serif" w:hAnsi="PT Astra Serif"/>
                <w:lang w:val="ru-RU"/>
              </w:rPr>
              <w:t>.р</w:t>
            </w:r>
            <w:proofErr w:type="gramEnd"/>
            <w:r w:rsidRPr="00AF271D">
              <w:rPr>
                <w:rFonts w:ascii="PT Astra Serif" w:hAnsi="PT Astra Serif"/>
                <w:lang w:val="ru-RU"/>
              </w:rPr>
              <w:t>уб</w:t>
            </w:r>
            <w:proofErr w:type="spellEnd"/>
          </w:p>
        </w:tc>
      </w:tr>
      <w:tr w:rsidR="00AF271D" w:rsidRPr="00AF271D" w:rsidTr="009B1706">
        <w:tc>
          <w:tcPr>
            <w:tcW w:w="513" w:type="dxa"/>
            <w:vMerge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745" w:type="dxa"/>
            <w:vMerge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944" w:type="dxa"/>
            <w:vMerge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737" w:type="dxa"/>
            <w:vMerge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096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Начала</w:t>
            </w:r>
            <w:proofErr w:type="spellEnd"/>
          </w:p>
        </w:tc>
        <w:tc>
          <w:tcPr>
            <w:tcW w:w="1251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</w:rPr>
              <w:t>Окончание</w:t>
            </w:r>
            <w:proofErr w:type="spellEnd"/>
          </w:p>
        </w:tc>
        <w:tc>
          <w:tcPr>
            <w:tcW w:w="1492" w:type="dxa"/>
            <w:vMerge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</w:tc>
      </w:tr>
      <w:tr w:rsidR="00AF271D" w:rsidRPr="00AF271D" w:rsidTr="009B1706">
        <w:trPr>
          <w:trHeight w:val="505"/>
        </w:trPr>
        <w:tc>
          <w:tcPr>
            <w:tcW w:w="513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  <w:r w:rsidRPr="00AF271D">
              <w:rPr>
                <w:rFonts w:ascii="PT Astra Serif" w:hAnsi="PT Astra Serif"/>
              </w:rPr>
              <w:t>5</w:t>
            </w:r>
          </w:p>
        </w:tc>
        <w:tc>
          <w:tcPr>
            <w:tcW w:w="1745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Кадыйский муниципальный район 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Екатеринкинское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с/</w:t>
            </w:r>
            <w:proofErr w:type="spellStart"/>
            <w:proofErr w:type="gramStart"/>
            <w:r w:rsidRPr="00AF271D">
              <w:rPr>
                <w:rFonts w:ascii="PT Astra Serif" w:hAnsi="PT Astra Serif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44" w:type="dxa"/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Ремонт кровли </w:t>
            </w:r>
            <w:proofErr w:type="gramStart"/>
            <w:r w:rsidRPr="00AF271D">
              <w:rPr>
                <w:rFonts w:ascii="PT Astra Serif" w:hAnsi="PT Astra Serif"/>
                <w:lang w:val="ru-RU"/>
              </w:rPr>
              <w:t>административного</w:t>
            </w:r>
            <w:proofErr w:type="gramEnd"/>
            <w:r w:rsidRPr="00AF271D">
              <w:rPr>
                <w:rFonts w:ascii="PT Astra Serif" w:hAnsi="PT Astra Serif"/>
                <w:lang w:val="ru-RU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здания «</w:t>
            </w:r>
            <w:proofErr w:type="spellStart"/>
            <w:r w:rsidRPr="00AF271D">
              <w:rPr>
                <w:rFonts w:ascii="PT Astra Serif" w:hAnsi="PT Astra Serif"/>
                <w:lang w:val="ru-RU"/>
              </w:rPr>
              <w:t>Екатеринкинский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Сельский клуб»</w:t>
            </w:r>
          </w:p>
        </w:tc>
        <w:tc>
          <w:tcPr>
            <w:tcW w:w="1737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  <w:r w:rsidRPr="00AF271D">
              <w:rPr>
                <w:rFonts w:ascii="PT Astra Serif" w:hAnsi="PT Astra Serif"/>
              </w:rPr>
              <w:t>1шт</w:t>
            </w:r>
          </w:p>
        </w:tc>
        <w:tc>
          <w:tcPr>
            <w:tcW w:w="1096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1.05.2021</w:t>
            </w:r>
          </w:p>
        </w:tc>
        <w:tc>
          <w:tcPr>
            <w:tcW w:w="1251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31.09.2021</w:t>
            </w:r>
          </w:p>
        </w:tc>
        <w:tc>
          <w:tcPr>
            <w:tcW w:w="1492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594,323</w:t>
            </w:r>
          </w:p>
        </w:tc>
      </w:tr>
      <w:tr w:rsidR="00AF271D" w:rsidRPr="00AF271D" w:rsidTr="009B1706">
        <w:trPr>
          <w:trHeight w:val="505"/>
        </w:trPr>
        <w:tc>
          <w:tcPr>
            <w:tcW w:w="513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745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944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  <w:r w:rsidRPr="00AF271D">
              <w:rPr>
                <w:rFonts w:ascii="PT Astra Serif" w:hAnsi="PT Astra Serif"/>
              </w:rPr>
              <w:t>ИТОГО:</w:t>
            </w:r>
          </w:p>
        </w:tc>
        <w:tc>
          <w:tcPr>
            <w:tcW w:w="1737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096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51" w:type="dxa"/>
          </w:tcPr>
          <w:p w:rsidR="00AF271D" w:rsidRPr="00AF271D" w:rsidRDefault="00AF271D" w:rsidP="00AF271D">
            <w:pPr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92" w:type="dxa"/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594.323</w:t>
            </w:r>
          </w:p>
        </w:tc>
      </w:tr>
    </w:tbl>
    <w:p w:rsidR="00AF271D" w:rsidRPr="00AF271D" w:rsidRDefault="00AF271D" w:rsidP="00AF271D">
      <w:pPr>
        <w:rPr>
          <w:rFonts w:ascii="PT Astra Serif" w:hAnsi="PT Astra Serif"/>
        </w:rPr>
      </w:pPr>
      <w:r w:rsidRPr="00AF271D">
        <w:rPr>
          <w:rFonts w:ascii="PT Astra Serif" w:hAnsi="PT Astra Serif"/>
        </w:rPr>
        <w:t xml:space="preserve">  </w:t>
      </w:r>
    </w:p>
    <w:p w:rsidR="00AF271D" w:rsidRPr="00AF271D" w:rsidRDefault="00AF271D" w:rsidP="00AF271D">
      <w:pPr>
        <w:rPr>
          <w:rFonts w:ascii="PT Astra Serif" w:hAnsi="PT Astra Serif"/>
        </w:rPr>
      </w:pPr>
    </w:p>
    <w:p w:rsidR="00AF271D" w:rsidRDefault="00AF271D" w:rsidP="00AF271D">
      <w:pPr>
        <w:rPr>
          <w:rFonts w:ascii="PT Astra Serif" w:hAnsi="PT Astra Serif"/>
          <w:lang w:val="ru-RU"/>
        </w:rPr>
      </w:pPr>
    </w:p>
    <w:p w:rsid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pStyle w:val="1"/>
        <w:jc w:val="left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AF271D" w:rsidRPr="00AF271D" w:rsidRDefault="00AF271D" w:rsidP="00AF271D">
      <w:pPr>
        <w:pStyle w:val="1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>РОССИЙСКАЯ  ФЕДЕРАЦИЯ</w:t>
      </w:r>
    </w:p>
    <w:p w:rsidR="00AF271D" w:rsidRPr="00AF271D" w:rsidRDefault="00AF271D" w:rsidP="00AF271D">
      <w:pPr>
        <w:pStyle w:val="1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>АДМИНИСТРАЦИЯ   ЕКАТЕРИНКИНСКОГО СЕЛЬСКОГО ПОСЕЛЕНИЯ</w:t>
      </w:r>
    </w:p>
    <w:p w:rsidR="00AF271D" w:rsidRPr="00AF271D" w:rsidRDefault="00AF271D" w:rsidP="00AF271D">
      <w:pPr>
        <w:pStyle w:val="1"/>
        <w:rPr>
          <w:rFonts w:ascii="PT Astra Serif" w:hAnsi="PT Astra Serif"/>
          <w:sz w:val="24"/>
          <w:szCs w:val="24"/>
        </w:rPr>
      </w:pPr>
      <w:r w:rsidRPr="00AF271D">
        <w:rPr>
          <w:rFonts w:ascii="PT Astra Serif" w:hAnsi="PT Astra Serif"/>
          <w:sz w:val="24"/>
          <w:szCs w:val="24"/>
        </w:rPr>
        <w:t>КАДЫЙСКОГО</w:t>
      </w:r>
      <w:r w:rsidRPr="00AF271D">
        <w:rPr>
          <w:rFonts w:ascii="PT Astra Serif" w:hAnsi="PT Astra Serif"/>
          <w:b w:val="0"/>
          <w:sz w:val="24"/>
          <w:szCs w:val="24"/>
        </w:rPr>
        <w:t xml:space="preserve">  РАЙОНА   КОСТРОМСКОЙ ОБЛАСТИ</w:t>
      </w:r>
    </w:p>
    <w:p w:rsidR="00AF271D" w:rsidRPr="00AF271D" w:rsidRDefault="00AF271D" w:rsidP="00AF271D">
      <w:pPr>
        <w:pStyle w:val="2"/>
        <w:tabs>
          <w:tab w:val="left" w:pos="3255"/>
        </w:tabs>
        <w:rPr>
          <w:rFonts w:ascii="PT Astra Serif" w:hAnsi="PT Astra Serif"/>
          <w:i/>
          <w:sz w:val="24"/>
          <w:szCs w:val="24"/>
        </w:rPr>
      </w:pPr>
      <w:r w:rsidRPr="00AF271D">
        <w:rPr>
          <w:rFonts w:ascii="PT Astra Serif" w:hAnsi="PT Astra Serif"/>
          <w:i/>
          <w:sz w:val="24"/>
          <w:szCs w:val="24"/>
        </w:rPr>
        <w:t>ПОСТАНОВЛЕНИЕ</w:t>
      </w:r>
    </w:p>
    <w:p w:rsidR="00AF271D" w:rsidRPr="00AF271D" w:rsidRDefault="00AF271D" w:rsidP="00AF271D">
      <w:pPr>
        <w:jc w:val="center"/>
        <w:rPr>
          <w:rFonts w:ascii="PT Astra Serif" w:hAnsi="PT Astra Serif"/>
          <w:b/>
        </w:rPr>
      </w:pPr>
    </w:p>
    <w:p w:rsidR="00AF271D" w:rsidRPr="00AF271D" w:rsidRDefault="00AF271D" w:rsidP="00AF271D">
      <w:pPr>
        <w:jc w:val="center"/>
        <w:rPr>
          <w:rFonts w:ascii="PT Astra Serif" w:hAnsi="PT Astra Serif"/>
          <w:b/>
        </w:rPr>
      </w:pPr>
      <w:proofErr w:type="spellStart"/>
      <w:proofErr w:type="gramStart"/>
      <w:r w:rsidRPr="00AF271D">
        <w:rPr>
          <w:rFonts w:ascii="PT Astra Serif" w:hAnsi="PT Astra Serif"/>
          <w:b/>
        </w:rPr>
        <w:t>от</w:t>
      </w:r>
      <w:proofErr w:type="spellEnd"/>
      <w:proofErr w:type="gramEnd"/>
      <w:r w:rsidRPr="00AF271D">
        <w:rPr>
          <w:rFonts w:ascii="PT Astra Serif" w:hAnsi="PT Astra Serif"/>
          <w:b/>
        </w:rPr>
        <w:t xml:space="preserve"> 26 </w:t>
      </w:r>
      <w:proofErr w:type="spellStart"/>
      <w:r w:rsidRPr="00AF271D">
        <w:rPr>
          <w:rFonts w:ascii="PT Astra Serif" w:hAnsi="PT Astra Serif"/>
          <w:b/>
        </w:rPr>
        <w:t>февраля</w:t>
      </w:r>
      <w:proofErr w:type="spellEnd"/>
      <w:r w:rsidRPr="00AF271D">
        <w:rPr>
          <w:rFonts w:ascii="PT Astra Serif" w:hAnsi="PT Astra Serif"/>
          <w:b/>
        </w:rPr>
        <w:t xml:space="preserve">    2021 </w:t>
      </w:r>
      <w:proofErr w:type="spellStart"/>
      <w:r w:rsidRPr="00AF271D">
        <w:rPr>
          <w:rFonts w:ascii="PT Astra Serif" w:hAnsi="PT Astra Serif"/>
          <w:b/>
        </w:rPr>
        <w:t>года</w:t>
      </w:r>
      <w:proofErr w:type="spellEnd"/>
      <w:r w:rsidRPr="00AF271D">
        <w:rPr>
          <w:rFonts w:ascii="PT Astra Serif" w:hAnsi="PT Astra Serif"/>
          <w:b/>
        </w:rPr>
        <w:t xml:space="preserve">                </w:t>
      </w:r>
      <w:r>
        <w:rPr>
          <w:rFonts w:ascii="PT Astra Serif" w:hAnsi="PT Astra Serif"/>
          <w:b/>
          <w:lang w:val="ru-RU"/>
        </w:rPr>
        <w:t xml:space="preserve">                             </w:t>
      </w:r>
      <w:r w:rsidRPr="00AF271D">
        <w:rPr>
          <w:rFonts w:ascii="PT Astra Serif" w:hAnsi="PT Astra Serif"/>
          <w:b/>
        </w:rPr>
        <w:t xml:space="preserve">       №16</w:t>
      </w:r>
    </w:p>
    <w:p w:rsidR="00AF271D" w:rsidRPr="00AF271D" w:rsidRDefault="00AF271D" w:rsidP="00AF271D">
      <w:pPr>
        <w:jc w:val="center"/>
        <w:rPr>
          <w:rFonts w:ascii="PT Astra Serif" w:hAnsi="PT Astra Serif"/>
          <w:b/>
          <w:u w:val="single"/>
        </w:rPr>
      </w:pPr>
    </w:p>
    <w:p w:rsidR="00AF271D" w:rsidRPr="00AF271D" w:rsidRDefault="00AF271D" w:rsidP="00AF271D">
      <w:pPr>
        <w:pStyle w:val="af8"/>
        <w:ind w:left="0"/>
        <w:jc w:val="left"/>
        <w:rPr>
          <w:rFonts w:ascii="PT Astra Serif" w:hAnsi="PT Astra Serif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AF271D" w:rsidRPr="00AF271D" w:rsidTr="009B1706">
        <w:trPr>
          <w:trHeight w:val="1682"/>
        </w:trPr>
        <w:tc>
          <w:tcPr>
            <w:tcW w:w="9288" w:type="dxa"/>
          </w:tcPr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b/>
                <w:lang w:val="ru-RU"/>
              </w:rPr>
              <w:t>Об утверждении плана-графика перехода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b/>
                <w:lang w:val="ru-RU"/>
              </w:rPr>
              <w:t>на предоставление муниципальных услуг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b/>
                <w:lang w:val="ru-RU"/>
              </w:rPr>
              <w:t xml:space="preserve">в электронной форме, </w:t>
            </w:r>
            <w:proofErr w:type="gramStart"/>
            <w:r w:rsidRPr="00AF271D">
              <w:rPr>
                <w:rFonts w:ascii="PT Astra Serif" w:hAnsi="PT Astra Serif"/>
                <w:b/>
                <w:lang w:val="ru-RU"/>
              </w:rPr>
              <w:t>предоставляемых</w:t>
            </w:r>
            <w:proofErr w:type="gramEnd"/>
            <w:r w:rsidRPr="00AF271D">
              <w:rPr>
                <w:rFonts w:ascii="PT Astra Serif" w:hAnsi="PT Astra Serif"/>
                <w:b/>
                <w:lang w:val="ru-RU"/>
              </w:rPr>
              <w:t xml:space="preserve"> Администрацией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b/>
                <w:lang w:val="ru-RU"/>
              </w:rPr>
              <w:t xml:space="preserve"> Екатеринкинского сельского поселения Кадыйского муниципального  района</w:t>
            </w:r>
          </w:p>
        </w:tc>
      </w:tr>
    </w:tbl>
    <w:p w:rsidR="00AF271D" w:rsidRPr="00AF271D" w:rsidRDefault="00AF271D" w:rsidP="00AF271D">
      <w:pPr>
        <w:rPr>
          <w:rFonts w:ascii="PT Astra Serif" w:hAnsi="PT Astra Serif"/>
          <w:color w:val="000000"/>
          <w:lang w:val="ru-RU"/>
        </w:rPr>
      </w:pPr>
      <w:bookmarkStart w:id="0" w:name="YANDEX_4"/>
      <w:bookmarkEnd w:id="0"/>
      <w:r w:rsidRPr="00AF271D">
        <w:rPr>
          <w:rFonts w:ascii="PT Astra Serif" w:hAnsi="PT Astra Serif"/>
          <w:color w:val="000000"/>
          <w:lang w:val="ru-RU"/>
        </w:rPr>
        <w:t xml:space="preserve">        </w:t>
      </w:r>
      <w:proofErr w:type="gramStart"/>
      <w:r w:rsidRPr="00AF271D">
        <w:rPr>
          <w:rFonts w:ascii="PT Astra Serif" w:hAnsi="PT Astra Serif"/>
          <w:lang w:val="ru-RU"/>
        </w:rPr>
        <w:t xml:space="preserve">Во исполнение Федерального </w:t>
      </w:r>
      <w:hyperlink r:id="rId8" w:history="1"/>
      <w:r w:rsidRPr="00AF271D">
        <w:rPr>
          <w:rFonts w:ascii="PT Astra Serif" w:hAnsi="PT Astra Serif"/>
          <w:lang w:val="ru-RU"/>
        </w:rPr>
        <w:t>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 w:rsidRPr="00AF271D">
        <w:rPr>
          <w:rFonts w:ascii="PT Astra Serif" w:hAnsi="PT Astra Serif"/>
          <w:color w:val="000000"/>
          <w:lang w:val="ru-RU"/>
        </w:rPr>
        <w:t xml:space="preserve">, </w:t>
      </w:r>
      <w:proofErr w:type="spellStart"/>
      <w:r w:rsidRPr="00AF271D">
        <w:rPr>
          <w:rFonts w:ascii="PT Astra Serif" w:hAnsi="PT Astra Serif"/>
          <w:color w:val="000000"/>
          <w:lang w:val="ru-RU"/>
        </w:rPr>
        <w:t>УставомЕкатеринкинского</w:t>
      </w:r>
      <w:proofErr w:type="spellEnd"/>
      <w:r w:rsidRPr="00AF271D">
        <w:rPr>
          <w:rFonts w:ascii="PT Astra Serif" w:hAnsi="PT Astra Serif"/>
          <w:color w:val="000000"/>
          <w:lang w:val="ru-RU"/>
        </w:rPr>
        <w:t xml:space="preserve"> сельского поселения Кадыйского муниципального района Костромской области, Администрация  Екатеринкинского сельского поселения </w:t>
      </w:r>
      <w:proofErr w:type="gramEnd"/>
    </w:p>
    <w:p w:rsidR="00AF271D" w:rsidRPr="00AF271D" w:rsidRDefault="00AF271D" w:rsidP="00AF271D">
      <w:pPr>
        <w:rPr>
          <w:rFonts w:ascii="PT Astra Serif" w:hAnsi="PT Astra Serif"/>
          <w:color w:val="000000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                                                      ПОСТАНОВЛЯЕТ:</w:t>
      </w:r>
    </w:p>
    <w:p w:rsidR="00AF271D" w:rsidRPr="00AF271D" w:rsidRDefault="00AF271D" w:rsidP="00AF271D">
      <w:pPr>
        <w:tabs>
          <w:tab w:val="left" w:pos="0"/>
        </w:tabs>
        <w:rPr>
          <w:rFonts w:ascii="PT Astra Serif" w:hAnsi="PT Astra Serif"/>
          <w:color w:val="000000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    </w:t>
      </w:r>
      <w:r w:rsidRPr="00AF271D">
        <w:rPr>
          <w:rFonts w:ascii="PT Astra Serif" w:hAnsi="PT Astra Serif"/>
          <w:lang w:val="ru-RU"/>
        </w:rPr>
        <w:t>1.Утвердить прилагаемый план-график перехода на предоставление муниципальных услуг в электронном виде на 2021-2022годы</w:t>
      </w:r>
      <w:r w:rsidRPr="00AF271D">
        <w:rPr>
          <w:rFonts w:ascii="PT Astra Serif" w:hAnsi="PT Astra Serif"/>
          <w:color w:val="000000"/>
          <w:lang w:val="ru-RU"/>
        </w:rPr>
        <w:t xml:space="preserve"> (приложение).</w:t>
      </w:r>
    </w:p>
    <w:p w:rsidR="00AF271D" w:rsidRPr="00AF271D" w:rsidRDefault="00AF271D" w:rsidP="00AF271D">
      <w:pPr>
        <w:tabs>
          <w:tab w:val="left" w:pos="0"/>
        </w:tabs>
        <w:rPr>
          <w:rFonts w:ascii="PT Astra Serif" w:hAnsi="PT Astra Serif"/>
          <w:color w:val="000000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    </w:t>
      </w:r>
      <w:proofErr w:type="gramStart"/>
      <w:r w:rsidRPr="00AF271D">
        <w:rPr>
          <w:rFonts w:ascii="PT Astra Serif" w:hAnsi="PT Astra Serif"/>
          <w:color w:val="000000"/>
          <w:lang w:val="ru-RU"/>
        </w:rPr>
        <w:t>2.Разместить</w:t>
      </w:r>
      <w:proofErr w:type="gramEnd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1" w:name="YANDEX_25"/>
      <w:bookmarkEnd w:id="1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_24"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hyperlink r:id="rId9" w:anchor="YANDEX_26" w:history="1"/>
      <w:bookmarkStart w:id="2" w:name="YANDEX_26"/>
      <w:bookmarkEnd w:id="2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_25"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hyperlink r:id="rId10" w:anchor="YANDEX_27" w:history="1"/>
      <w:bookmarkStart w:id="3" w:name="YANDEX_27"/>
      <w:bookmarkEnd w:id="3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_26"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r w:rsidRPr="00AF271D">
        <w:rPr>
          <w:rFonts w:ascii="PT Astra Serif" w:hAnsi="PT Astra Serif"/>
          <w:color w:val="000000"/>
          <w:lang w:val="ru-RU"/>
        </w:rPr>
        <w:t>план-график</w:t>
      </w:r>
      <w:r w:rsidRPr="00AF271D">
        <w:rPr>
          <w:rFonts w:ascii="PT Astra Serif" w:hAnsi="PT Astra Serif"/>
          <w:color w:val="000000"/>
        </w:rPr>
        <w:t> </w:t>
      </w:r>
      <w:hyperlink r:id="rId11" w:anchor="YANDEX_28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4" w:name="YANDEX_28"/>
      <w:bookmarkEnd w:id="4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_27"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proofErr w:type="gramStart"/>
      <w:r w:rsidRPr="00AF271D">
        <w:rPr>
          <w:rFonts w:ascii="PT Astra Serif" w:hAnsi="PT Astra Serif"/>
          <w:color w:val="000000"/>
          <w:lang w:val="ru-RU"/>
        </w:rPr>
        <w:t>перехода</w:t>
      </w:r>
      <w:proofErr w:type="gramEnd"/>
      <w:r w:rsidRPr="00AF271D">
        <w:rPr>
          <w:rFonts w:ascii="PT Astra Serif" w:hAnsi="PT Astra Serif"/>
          <w:color w:val="000000"/>
        </w:rPr>
        <w:t> </w:t>
      </w:r>
      <w:hyperlink r:id="rId12" w:anchor="YANDEX_29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5" w:name="YANDEX_29"/>
      <w:bookmarkEnd w:id="5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_28"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r w:rsidRPr="00AF271D">
        <w:rPr>
          <w:rFonts w:ascii="PT Astra Serif" w:hAnsi="PT Astra Serif"/>
          <w:color w:val="000000"/>
          <w:lang w:val="ru-RU"/>
        </w:rPr>
        <w:t>на</w:t>
      </w:r>
      <w:r w:rsidRPr="00AF271D">
        <w:rPr>
          <w:rFonts w:ascii="PT Astra Serif" w:hAnsi="PT Astra Serif"/>
          <w:color w:val="000000"/>
        </w:rPr>
        <w:t> </w:t>
      </w:r>
      <w:hyperlink r:id="rId13" w:anchor="YANDEX_30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6" w:name="YANDEX_30"/>
      <w:bookmarkEnd w:id="6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_29"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r w:rsidRPr="00AF271D">
        <w:rPr>
          <w:rFonts w:ascii="PT Astra Serif" w:hAnsi="PT Astra Serif"/>
          <w:color w:val="000000"/>
          <w:lang w:val="ru-RU"/>
        </w:rPr>
        <w:t>предоставление</w:t>
      </w:r>
      <w:r w:rsidRPr="00AF271D">
        <w:rPr>
          <w:rFonts w:ascii="PT Astra Serif" w:hAnsi="PT Astra Serif"/>
          <w:color w:val="000000"/>
        </w:rPr>
        <w:t> </w:t>
      </w:r>
      <w:hyperlink r:id="rId14" w:anchor="YANDEX_31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7" w:name="YANDEX_31"/>
      <w:bookmarkEnd w:id="7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_30"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r w:rsidRPr="00AF271D">
        <w:rPr>
          <w:rFonts w:ascii="PT Astra Serif" w:hAnsi="PT Astra Serif"/>
          <w:color w:val="000000"/>
          <w:lang w:val="ru-RU"/>
        </w:rPr>
        <w:t>услуг</w:t>
      </w:r>
      <w:r w:rsidRPr="00AF271D">
        <w:rPr>
          <w:rFonts w:ascii="PT Astra Serif" w:hAnsi="PT Astra Serif"/>
          <w:color w:val="000000"/>
        </w:rPr>
        <w:t> </w:t>
      </w:r>
      <w:hyperlink r:id="rId15" w:anchor="YANDEX_32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8" w:name="YANDEX_32"/>
      <w:bookmarkEnd w:id="8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_31"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</w:rPr>
        <w:t> </w:t>
      </w:r>
      <w:proofErr w:type="gramStart"/>
      <w:r w:rsidRPr="00AF271D">
        <w:rPr>
          <w:rFonts w:ascii="PT Astra Serif" w:hAnsi="PT Astra Serif"/>
          <w:color w:val="000000"/>
          <w:lang w:val="ru-RU"/>
        </w:rPr>
        <w:t>в</w:t>
      </w:r>
      <w:proofErr w:type="gramEnd"/>
      <w:r w:rsidRPr="00AF271D">
        <w:rPr>
          <w:rFonts w:ascii="PT Astra Serif" w:hAnsi="PT Astra Serif"/>
          <w:color w:val="000000"/>
        </w:rPr>
        <w:t> </w:t>
      </w:r>
      <w:hyperlink r:id="rId16" w:anchor="YANDEX_33" w:history="1"/>
      <w:r w:rsidRPr="00AF271D">
        <w:rPr>
          <w:rFonts w:ascii="PT Astra Serif" w:hAnsi="PT Astra Serif"/>
          <w:color w:val="000000"/>
          <w:lang w:val="ru-RU"/>
        </w:rPr>
        <w:t xml:space="preserve"> </w:t>
      </w:r>
      <w:bookmarkStart w:id="9" w:name="YANDEX_33"/>
      <w:bookmarkEnd w:id="9"/>
      <w:r w:rsidRPr="00AF271D">
        <w:rPr>
          <w:rFonts w:ascii="PT Astra Serif" w:hAnsi="PT Astra Serif"/>
          <w:color w:val="000000"/>
        </w:rPr>
        <w:fldChar w:fldCharType="begin"/>
      </w:r>
      <w:r w:rsidRPr="00AF271D">
        <w:rPr>
          <w:rFonts w:ascii="PT Astra Serif" w:hAnsi="PT Astra Serif"/>
          <w:color w:val="000000"/>
          <w:lang w:val="ru-RU"/>
        </w:rPr>
        <w:instrText xml:space="preserve"> </w:instrText>
      </w:r>
      <w:r w:rsidRPr="00AF271D">
        <w:rPr>
          <w:rFonts w:ascii="PT Astra Serif" w:hAnsi="PT Astra Serif"/>
          <w:color w:val="000000"/>
        </w:rPr>
        <w:instrText>HYPERLINK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://</w:instrText>
      </w:r>
      <w:r w:rsidRPr="00AF271D">
        <w:rPr>
          <w:rFonts w:ascii="PT Astra Serif" w:hAnsi="PT Astra Serif"/>
          <w:color w:val="000000"/>
        </w:rPr>
        <w:instrText>hghltd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net</w:instrText>
      </w:r>
      <w:r w:rsidRPr="00AF271D">
        <w:rPr>
          <w:rFonts w:ascii="PT Astra Serif" w:hAnsi="PT Astra Serif"/>
          <w:color w:val="000000"/>
          <w:lang w:val="ru-RU"/>
        </w:rPr>
        <w:instrText>/</w:instrText>
      </w:r>
      <w:r w:rsidRPr="00AF271D">
        <w:rPr>
          <w:rFonts w:ascii="PT Astra Serif" w:hAnsi="PT Astra Serif"/>
          <w:color w:val="000000"/>
        </w:rPr>
        <w:instrText>yandbtm</w:instrText>
      </w:r>
      <w:r w:rsidRPr="00AF271D">
        <w:rPr>
          <w:rFonts w:ascii="PT Astra Serif" w:hAnsi="PT Astra Serif"/>
          <w:color w:val="000000"/>
          <w:lang w:val="ru-RU"/>
        </w:rPr>
        <w:instrText>?</w:instrText>
      </w:r>
      <w:r w:rsidRPr="00AF271D">
        <w:rPr>
          <w:rFonts w:ascii="PT Astra Serif" w:hAnsi="PT Astra Serif"/>
          <w:color w:val="000000"/>
        </w:rPr>
        <w:instrText>tld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text</w:instrText>
      </w:r>
      <w:r w:rsidRPr="00AF271D">
        <w:rPr>
          <w:rFonts w:ascii="PT Astra Serif" w:hAnsi="PT Astra Serif"/>
          <w:color w:val="000000"/>
          <w:lang w:val="ru-RU"/>
        </w:rPr>
        <w:instrText>=%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-%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1%86%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BF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3%20%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2%20%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BB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BD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9%20%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1%84%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BE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BC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5%20%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8%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1%80%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1%83%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1%82%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1%81%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url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http</w:instrText>
      </w:r>
      <w:r w:rsidRPr="00AF271D">
        <w:rPr>
          <w:rFonts w:ascii="PT Astra Serif" w:hAnsi="PT Astra Serif"/>
          <w:color w:val="000000"/>
          <w:lang w:val="ru-RU"/>
        </w:rPr>
        <w:instrText>%3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Fxn</w:instrText>
      </w:r>
      <w:r w:rsidRPr="00AF271D">
        <w:rPr>
          <w:rFonts w:ascii="PT Astra Serif" w:hAnsi="PT Astra Serif"/>
          <w:color w:val="000000"/>
          <w:lang w:val="ru-RU"/>
        </w:rPr>
        <w:instrText>---38-5</w:instrText>
      </w:r>
      <w:r w:rsidRPr="00AF271D">
        <w:rPr>
          <w:rFonts w:ascii="PT Astra Serif" w:hAnsi="PT Astra Serif"/>
          <w:color w:val="000000"/>
        </w:rPr>
        <w:instrText>cda</w:instrText>
      </w:r>
      <w:r w:rsidRPr="00AF271D">
        <w:rPr>
          <w:rFonts w:ascii="PT Astra Serif" w:hAnsi="PT Astra Serif"/>
          <w:color w:val="000000"/>
          <w:lang w:val="ru-RU"/>
        </w:rPr>
        <w:instrText>4</w:instrText>
      </w:r>
      <w:r w:rsidRPr="00AF271D">
        <w:rPr>
          <w:rFonts w:ascii="PT Astra Serif" w:hAnsi="PT Astra Serif"/>
          <w:color w:val="000000"/>
        </w:rPr>
        <w:instrText>amjoe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an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7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.</w:instrText>
      </w:r>
      <w:r w:rsidRPr="00AF271D">
        <w:rPr>
          <w:rFonts w:ascii="PT Astra Serif" w:hAnsi="PT Astra Serif"/>
          <w:color w:val="000000"/>
        </w:rPr>
        <w:instrText>xn</w:instrText>
      </w:r>
      <w:r w:rsidRPr="00AF271D">
        <w:rPr>
          <w:rFonts w:ascii="PT Astra Serif" w:hAnsi="PT Astra Serif"/>
          <w:color w:val="000000"/>
          <w:lang w:val="ru-RU"/>
        </w:rPr>
        <w:instrText>--</w:instrText>
      </w:r>
      <w:r w:rsidRPr="00AF271D">
        <w:rPr>
          <w:rFonts w:ascii="PT Astra Serif" w:hAnsi="PT Astra Serif"/>
          <w:color w:val="000000"/>
        </w:rPr>
        <w:instrText>p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ai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Fattachments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Farticle</w:instrText>
      </w:r>
      <w:r w:rsidRPr="00AF271D">
        <w:rPr>
          <w:rFonts w:ascii="PT Astra Serif" w:hAnsi="PT Astra Serif"/>
          <w:color w:val="000000"/>
          <w:lang w:val="ru-RU"/>
        </w:rPr>
        <w:instrText>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75%2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-%25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3%25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0%2593%2520%25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B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%2520%25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0%2592%25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0%2598%25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0%2594%25</w:instrText>
      </w:r>
      <w:r w:rsidRPr="00AF271D">
        <w:rPr>
          <w:rFonts w:ascii="PT Astra Serif" w:hAnsi="PT Astra Serif"/>
          <w:color w:val="000000"/>
        </w:rPr>
        <w:instrText>D</w:instrText>
      </w:r>
      <w:r w:rsidRPr="00AF271D">
        <w:rPr>
          <w:rFonts w:ascii="PT Astra Serif" w:hAnsi="PT Astra Serif"/>
          <w:color w:val="000000"/>
          <w:lang w:val="ru-RU"/>
        </w:rPr>
        <w:instrText>0%2595.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fmode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envelope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lr</w:instrText>
      </w:r>
      <w:r w:rsidRPr="00AF271D">
        <w:rPr>
          <w:rFonts w:ascii="PT Astra Serif" w:hAnsi="PT Astra Serif"/>
          <w:color w:val="000000"/>
          <w:lang w:val="ru-RU"/>
        </w:rPr>
        <w:instrText>=65&amp;</w:instrText>
      </w:r>
      <w:r w:rsidRPr="00AF271D">
        <w:rPr>
          <w:rFonts w:ascii="PT Astra Serif" w:hAnsi="PT Astra Serif"/>
          <w:color w:val="000000"/>
        </w:rPr>
        <w:instrText>mime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docx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>10</w:instrText>
      </w:r>
      <w:r w:rsidRPr="00AF271D">
        <w:rPr>
          <w:rFonts w:ascii="PT Astra Serif" w:hAnsi="PT Astra Serif"/>
          <w:color w:val="000000"/>
        </w:rPr>
        <w:instrText>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ru</w:instrText>
      </w:r>
      <w:r w:rsidRPr="00AF271D">
        <w:rPr>
          <w:rFonts w:ascii="PT Astra Serif" w:hAnsi="PT Astra Serif"/>
          <w:color w:val="000000"/>
          <w:lang w:val="ru-RU"/>
        </w:rPr>
        <w:instrText>&amp;</w:instrText>
      </w:r>
      <w:r w:rsidRPr="00AF271D">
        <w:rPr>
          <w:rFonts w:ascii="PT Astra Serif" w:hAnsi="PT Astra Serif"/>
          <w:color w:val="000000"/>
        </w:rPr>
        <w:instrText>sign</w:instrText>
      </w:r>
      <w:r w:rsidRPr="00AF271D">
        <w:rPr>
          <w:rFonts w:ascii="PT Astra Serif" w:hAnsi="PT Astra Serif"/>
          <w:color w:val="000000"/>
          <w:lang w:val="ru-RU"/>
        </w:rPr>
        <w:instrText>=</w:instrText>
      </w:r>
      <w:r w:rsidRPr="00AF271D">
        <w:rPr>
          <w:rFonts w:ascii="PT Astra Serif" w:hAnsi="PT Astra Serif"/>
          <w:color w:val="000000"/>
        </w:rPr>
        <w:instrText>ee</w:instrText>
      </w:r>
      <w:r w:rsidRPr="00AF271D">
        <w:rPr>
          <w:rFonts w:ascii="PT Astra Serif" w:hAnsi="PT Astra Serif"/>
          <w:color w:val="000000"/>
          <w:lang w:val="ru-RU"/>
        </w:rPr>
        <w:instrText>8</w:instrText>
      </w:r>
      <w:r w:rsidRPr="00AF271D">
        <w:rPr>
          <w:rFonts w:ascii="PT Astra Serif" w:hAnsi="PT Astra Serif"/>
          <w:color w:val="000000"/>
        </w:rPr>
        <w:instrText>e</w:instrText>
      </w:r>
      <w:r w:rsidRPr="00AF271D">
        <w:rPr>
          <w:rFonts w:ascii="PT Astra Serif" w:hAnsi="PT Astra Serif"/>
          <w:color w:val="000000"/>
          <w:lang w:val="ru-RU"/>
        </w:rPr>
        <w:instrText>9</w:instrText>
      </w:r>
      <w:r w:rsidRPr="00AF271D">
        <w:rPr>
          <w:rFonts w:ascii="PT Astra Serif" w:hAnsi="PT Astra Serif"/>
          <w:color w:val="000000"/>
        </w:rPr>
        <w:instrText>ba</w:instrText>
      </w:r>
      <w:r w:rsidRPr="00AF271D">
        <w:rPr>
          <w:rFonts w:ascii="PT Astra Serif" w:hAnsi="PT Astra Serif"/>
          <w:color w:val="000000"/>
          <w:lang w:val="ru-RU"/>
        </w:rPr>
        <w:instrText>3</w:instrText>
      </w:r>
      <w:r w:rsidRPr="00AF271D">
        <w:rPr>
          <w:rFonts w:ascii="PT Astra Serif" w:hAnsi="PT Astra Serif"/>
          <w:color w:val="000000"/>
        </w:rPr>
        <w:instrText>fac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c</w:instrText>
      </w:r>
      <w:r w:rsidRPr="00AF271D">
        <w:rPr>
          <w:rFonts w:ascii="PT Astra Serif" w:hAnsi="PT Astra Serif"/>
          <w:color w:val="000000"/>
          <w:lang w:val="ru-RU"/>
        </w:rPr>
        <w:instrText>6</w:instrText>
      </w:r>
      <w:r w:rsidRPr="00AF271D">
        <w:rPr>
          <w:rFonts w:ascii="PT Astra Serif" w:hAnsi="PT Astra Serif"/>
          <w:color w:val="000000"/>
        </w:rPr>
        <w:instrText>af</w:instrText>
      </w:r>
      <w:r w:rsidRPr="00AF271D">
        <w:rPr>
          <w:rFonts w:ascii="PT Astra Serif" w:hAnsi="PT Astra Serif"/>
          <w:color w:val="000000"/>
          <w:lang w:val="ru-RU"/>
        </w:rPr>
        <w:instrText>3726327</w:instrText>
      </w:r>
      <w:r w:rsidRPr="00AF271D">
        <w:rPr>
          <w:rFonts w:ascii="PT Astra Serif" w:hAnsi="PT Astra Serif"/>
          <w:color w:val="000000"/>
        </w:rPr>
        <w:instrText>a</w:instrText>
      </w:r>
      <w:r w:rsidRPr="00AF271D">
        <w:rPr>
          <w:rFonts w:ascii="PT Astra Serif" w:hAnsi="PT Astra Serif"/>
          <w:color w:val="000000"/>
          <w:lang w:val="ru-RU"/>
        </w:rPr>
        <w:instrText>1</w:instrText>
      </w:r>
      <w:r w:rsidRPr="00AF271D">
        <w:rPr>
          <w:rFonts w:ascii="PT Astra Serif" w:hAnsi="PT Astra Serif"/>
          <w:color w:val="000000"/>
        </w:rPr>
        <w:instrText>f</w:instrText>
      </w:r>
      <w:r w:rsidRPr="00AF271D">
        <w:rPr>
          <w:rFonts w:ascii="PT Astra Serif" w:hAnsi="PT Astra Serif"/>
          <w:color w:val="000000"/>
          <w:lang w:val="ru-RU"/>
        </w:rPr>
        <w:instrText>847</w:instrText>
      </w:r>
      <w:r w:rsidRPr="00AF271D">
        <w:rPr>
          <w:rFonts w:ascii="PT Astra Serif" w:hAnsi="PT Astra Serif"/>
          <w:color w:val="000000"/>
        </w:rPr>
        <w:instrText>df</w:instrText>
      </w:r>
      <w:r w:rsidRPr="00AF271D">
        <w:rPr>
          <w:rFonts w:ascii="PT Astra Serif" w:hAnsi="PT Astra Serif"/>
          <w:color w:val="000000"/>
          <w:lang w:val="ru-RU"/>
        </w:rPr>
        <w:instrText>3&amp;</w:instrText>
      </w:r>
      <w:r w:rsidRPr="00AF271D">
        <w:rPr>
          <w:rFonts w:ascii="PT Astra Serif" w:hAnsi="PT Astra Serif"/>
          <w:color w:val="000000"/>
        </w:rPr>
        <w:instrText>keyno</w:instrText>
      </w:r>
      <w:r w:rsidRPr="00AF271D">
        <w:rPr>
          <w:rFonts w:ascii="PT Astra Serif" w:hAnsi="PT Astra Serif"/>
          <w:color w:val="000000"/>
          <w:lang w:val="ru-RU"/>
        </w:rPr>
        <w:instrText>=0" \</w:instrText>
      </w:r>
      <w:r w:rsidRPr="00AF271D">
        <w:rPr>
          <w:rFonts w:ascii="PT Astra Serif" w:hAnsi="PT Astra Serif"/>
          <w:color w:val="000000"/>
        </w:rPr>
        <w:instrText>l</w:instrText>
      </w:r>
      <w:r w:rsidRPr="00AF271D">
        <w:rPr>
          <w:rFonts w:ascii="PT Astra Serif" w:hAnsi="PT Astra Serif"/>
          <w:color w:val="000000"/>
          <w:lang w:val="ru-RU"/>
        </w:rPr>
        <w:instrText xml:space="preserve"> "</w:instrText>
      </w:r>
      <w:r w:rsidRPr="00AF271D">
        <w:rPr>
          <w:rFonts w:ascii="PT Astra Serif" w:hAnsi="PT Astra Serif"/>
          <w:color w:val="000000"/>
        </w:rPr>
        <w:instrText>YANDEX</w:instrText>
      </w:r>
      <w:r w:rsidRPr="00AF271D">
        <w:rPr>
          <w:rFonts w:ascii="PT Astra Serif" w:hAnsi="PT Astra Serif"/>
          <w:color w:val="000000"/>
          <w:lang w:val="ru-RU"/>
        </w:rPr>
        <w:instrText xml:space="preserve">_32" </w:instrText>
      </w:r>
      <w:r w:rsidRPr="00AF271D">
        <w:rPr>
          <w:rFonts w:ascii="PT Astra Serif" w:hAnsi="PT Astra Serif"/>
          <w:color w:val="000000"/>
        </w:rPr>
        <w:fldChar w:fldCharType="separate"/>
      </w:r>
      <w:r w:rsidRPr="00AF271D">
        <w:rPr>
          <w:rFonts w:ascii="PT Astra Serif" w:hAnsi="PT Astra Serif"/>
          <w:color w:val="000000"/>
        </w:rPr>
        <w:fldChar w:fldCharType="end"/>
      </w:r>
      <w:r w:rsidRPr="00AF271D">
        <w:rPr>
          <w:rFonts w:ascii="PT Astra Serif" w:hAnsi="PT Astra Serif"/>
          <w:color w:val="000000"/>
          <w:lang w:val="ru-RU"/>
        </w:rPr>
        <w:t>электронном</w:t>
      </w:r>
      <w:r w:rsidRPr="00AF271D">
        <w:rPr>
          <w:rFonts w:ascii="PT Astra Serif" w:hAnsi="PT Astra Serif"/>
          <w:color w:val="000000"/>
        </w:rPr>
        <w:t> </w:t>
      </w:r>
      <w:hyperlink r:id="rId17" w:anchor="YANDEX_34" w:history="1"/>
      <w:r w:rsidRPr="00AF271D">
        <w:rPr>
          <w:rFonts w:ascii="PT Astra Serif" w:hAnsi="PT Astra Serif"/>
          <w:color w:val="000000"/>
          <w:lang w:val="ru-RU"/>
        </w:rPr>
        <w:t xml:space="preserve"> виде на сайте Администрации Екатеринкинского сельского поселения в сети Интернет для доступа заявителей.</w:t>
      </w:r>
    </w:p>
    <w:p w:rsidR="00AF271D" w:rsidRPr="00AF271D" w:rsidRDefault="00AF271D" w:rsidP="00AF271D">
      <w:pPr>
        <w:tabs>
          <w:tab w:val="left" w:pos="0"/>
        </w:tabs>
        <w:rPr>
          <w:rFonts w:ascii="PT Astra Serif" w:hAnsi="PT Astra Serif"/>
          <w:color w:val="000000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    3.Настоящее постановление обнародовать в установленном порядке.</w:t>
      </w:r>
    </w:p>
    <w:p w:rsidR="00AF271D" w:rsidRPr="00AF271D" w:rsidRDefault="00AF271D" w:rsidP="00AF271D">
      <w:pPr>
        <w:tabs>
          <w:tab w:val="left" w:pos="0"/>
          <w:tab w:val="left" w:pos="540"/>
        </w:tabs>
        <w:rPr>
          <w:rFonts w:ascii="PT Astra Serif" w:hAnsi="PT Astra Serif"/>
          <w:color w:val="000000"/>
          <w:lang w:val="ru-RU"/>
        </w:rPr>
      </w:pPr>
      <w:r w:rsidRPr="00AF271D">
        <w:rPr>
          <w:rFonts w:ascii="PT Astra Serif" w:hAnsi="PT Astra Serif"/>
          <w:color w:val="000000"/>
          <w:lang w:val="ru-RU"/>
        </w:rPr>
        <w:t xml:space="preserve">     4.</w:t>
      </w:r>
      <w:proofErr w:type="gramStart"/>
      <w:r w:rsidRPr="00AF271D">
        <w:rPr>
          <w:rFonts w:ascii="PT Astra Serif" w:hAnsi="PT Astra Serif"/>
          <w:color w:val="000000"/>
          <w:lang w:val="ru-RU"/>
        </w:rPr>
        <w:t>Контроль за</w:t>
      </w:r>
      <w:proofErr w:type="gramEnd"/>
      <w:r w:rsidRPr="00AF271D">
        <w:rPr>
          <w:rFonts w:ascii="PT Astra Serif" w:hAnsi="PT Astra Serif"/>
          <w:color w:val="000000"/>
          <w:lang w:val="ru-RU"/>
        </w:rPr>
        <w:t xml:space="preserve"> выполнением настоящего постановления оставляю за собой. </w:t>
      </w:r>
    </w:p>
    <w:p w:rsidR="00AF271D" w:rsidRPr="00AF271D" w:rsidRDefault="00AF271D" w:rsidP="00AF271D">
      <w:pPr>
        <w:tabs>
          <w:tab w:val="left" w:pos="0"/>
        </w:tabs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tabs>
          <w:tab w:val="left" w:pos="993"/>
        </w:tabs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Глава администрации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 xml:space="preserve">Екатеринкинского сельского поселения                                                   Г.Н.Петракова 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  <w:sectPr w:rsidR="00AF271D" w:rsidRPr="00AF27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271D">
        <w:rPr>
          <w:rFonts w:ascii="PT Astra Serif" w:hAnsi="PT Astra Serif"/>
          <w:lang w:val="ru-RU"/>
        </w:rPr>
        <w:t xml:space="preserve">  </w:t>
      </w:r>
    </w:p>
    <w:p w:rsidR="00AF271D" w:rsidRPr="00AF271D" w:rsidRDefault="00AF271D" w:rsidP="00AF271D">
      <w:pPr>
        <w:rPr>
          <w:rFonts w:ascii="PT Astra Serif" w:hAnsi="PT Astra Serif"/>
          <w:lang w:val="ru-RU"/>
        </w:rPr>
        <w:sectPr w:rsidR="00AF271D" w:rsidRPr="00AF271D">
          <w:pgSz w:w="16838" w:h="11906" w:orient="landscape"/>
          <w:pgMar w:top="360" w:right="851" w:bottom="851" w:left="1701" w:header="709" w:footer="70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4199"/>
        <w:gridCol w:w="1985"/>
        <w:gridCol w:w="1701"/>
        <w:gridCol w:w="1559"/>
        <w:gridCol w:w="1559"/>
        <w:gridCol w:w="1559"/>
        <w:gridCol w:w="1560"/>
      </w:tblGrid>
      <w:tr w:rsidR="00AF271D" w:rsidRPr="00AF271D" w:rsidTr="009B1706">
        <w:trPr>
          <w:trHeight w:val="145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lastRenderedPageBreak/>
              <w:t>Приложение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 xml:space="preserve">     к постановлению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№16 от26 февраля 2021г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b/>
                <w:lang w:val="ru-RU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b/>
              </w:rPr>
            </w:pPr>
            <w:r w:rsidRPr="00AF271D">
              <w:rPr>
                <w:rFonts w:ascii="PT Astra Serif" w:hAnsi="PT Astra Serif"/>
                <w:b/>
              </w:rPr>
              <w:t>ПРЕДОСТАВЛЯЕМЫХ АДМИНИСТРАЦИЕЙ ЕКАТЕРИНКИНСКОГО СЕЛЬСКОГО ПОСЕЛЕНИЯ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№ п/п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Наименование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услуги, </w:t>
            </w: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>предоставляемое</w:t>
            </w:r>
            <w:proofErr w:type="gramEnd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 Администрацией Екатеринкинского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Ответственные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исполнители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Сроки реализации и содержание этапов </w:t>
            </w:r>
            <w:hyperlink r:id="rId18" w:anchor="YANDEX_41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перехода</w:t>
            </w:r>
            <w:proofErr w:type="gramEnd"/>
            <w:r w:rsidRPr="00AF271D">
              <w:rPr>
                <w:rFonts w:ascii="PT Astra Serif" w:hAnsi="PT Astra Serif"/>
              </w:rPr>
              <w:fldChar w:fldCharType="begin"/>
            </w:r>
            <w:r w:rsidRPr="00AF271D">
              <w:rPr>
                <w:rFonts w:ascii="PT Astra Serif" w:hAnsi="PT Astra Serif"/>
                <w:lang w:val="ru-RU"/>
              </w:rPr>
              <w:instrText xml:space="preserve"> </w:instrText>
            </w:r>
            <w:r w:rsidRPr="00AF271D">
              <w:rPr>
                <w:rFonts w:ascii="PT Astra Serif" w:hAnsi="PT Astra Serif"/>
              </w:rPr>
              <w:instrText>HYPERLINK</w:instrText>
            </w:r>
            <w:r w:rsidRPr="00AF271D">
              <w:rPr>
                <w:rFonts w:ascii="PT Astra Serif" w:hAnsi="PT Astra Serif"/>
                <w:lang w:val="ru-RU"/>
              </w:rPr>
              <w:instrText xml:space="preserve"> "</w:instrText>
            </w:r>
            <w:r w:rsidRPr="00AF271D">
              <w:rPr>
                <w:rFonts w:ascii="PT Astra Serif" w:hAnsi="PT Astra Serif"/>
              </w:rPr>
              <w:instrText>http</w:instrText>
            </w:r>
            <w:r w:rsidRPr="00AF271D">
              <w:rPr>
                <w:rFonts w:ascii="PT Astra Serif" w:hAnsi="PT Astra Serif"/>
                <w:lang w:val="ru-RU"/>
              </w:rPr>
              <w:instrText>://</w:instrText>
            </w:r>
            <w:r w:rsidRPr="00AF271D">
              <w:rPr>
                <w:rFonts w:ascii="PT Astra Serif" w:hAnsi="PT Astra Serif"/>
              </w:rPr>
              <w:instrText>hghltd</w:instrText>
            </w:r>
            <w:r w:rsidRPr="00AF271D">
              <w:rPr>
                <w:rFonts w:ascii="PT Astra Serif" w:hAnsi="PT Astra Serif"/>
                <w:lang w:val="ru-RU"/>
              </w:rPr>
              <w:instrText>.</w:instrText>
            </w:r>
            <w:r w:rsidRPr="00AF271D">
              <w:rPr>
                <w:rFonts w:ascii="PT Astra Serif" w:hAnsi="PT Astra Serif"/>
              </w:rPr>
              <w:instrText>yandex</w:instrText>
            </w:r>
            <w:r w:rsidRPr="00AF271D">
              <w:rPr>
                <w:rFonts w:ascii="PT Astra Serif" w:hAnsi="PT Astra Serif"/>
                <w:lang w:val="ru-RU"/>
              </w:rPr>
              <w:instrText>.</w:instrText>
            </w:r>
            <w:r w:rsidRPr="00AF271D">
              <w:rPr>
                <w:rFonts w:ascii="PT Astra Serif" w:hAnsi="PT Astra Serif"/>
              </w:rPr>
              <w:instrText>net</w:instrText>
            </w:r>
            <w:r w:rsidRPr="00AF271D">
              <w:rPr>
                <w:rFonts w:ascii="PT Astra Serif" w:hAnsi="PT Astra Serif"/>
                <w:lang w:val="ru-RU"/>
              </w:rPr>
              <w:instrText>/</w:instrText>
            </w:r>
            <w:r w:rsidRPr="00AF271D">
              <w:rPr>
                <w:rFonts w:ascii="PT Astra Serif" w:hAnsi="PT Astra Serif"/>
              </w:rPr>
              <w:instrText>yandbtm</w:instrText>
            </w:r>
            <w:r w:rsidRPr="00AF271D">
              <w:rPr>
                <w:rFonts w:ascii="PT Astra Serif" w:hAnsi="PT Astra Serif"/>
                <w:lang w:val="ru-RU"/>
              </w:rPr>
              <w:instrText>?</w:instrText>
            </w:r>
            <w:r w:rsidRPr="00AF271D">
              <w:rPr>
                <w:rFonts w:ascii="PT Astra Serif" w:hAnsi="PT Astra Serif"/>
              </w:rPr>
              <w:instrText>tld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ru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text</w:instrText>
            </w:r>
            <w:r w:rsidRPr="00AF271D">
              <w:rPr>
                <w:rFonts w:ascii="PT Astra Serif" w:hAnsi="PT Astra Serif"/>
                <w:lang w:val="ru-RU"/>
              </w:rPr>
              <w:instrText>=%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BF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-%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3%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1%84%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8%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BA</w:instrText>
            </w:r>
            <w:r w:rsidRPr="00AF271D">
              <w:rPr>
                <w:rFonts w:ascii="PT Astra Serif" w:hAnsi="PT Astra Serif"/>
                <w:lang w:val="ru-RU"/>
              </w:rPr>
              <w:instrText>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BF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BE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4%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BF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4%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BE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1%81%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1%82%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2%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8%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BC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1%83%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8%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1%86%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8%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BF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</w:instrText>
            </w:r>
            <w:r w:rsidRPr="00AF271D">
              <w:rPr>
                <w:rFonts w:ascii="PT Astra Serif" w:hAnsi="PT Astra Serif"/>
              </w:rPr>
              <w:instrText>C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1%85%20%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1%83%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1%81%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1%83%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3%20%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2%20%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BB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BA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1%82%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BE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BD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BE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9%20%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1%84%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BE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BC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5%20%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8%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1%80%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BA</w:instrText>
            </w:r>
            <w:r w:rsidRPr="00AF271D">
              <w:rPr>
                <w:rFonts w:ascii="PT Astra Serif" w:hAnsi="PT Astra Serif"/>
                <w:lang w:val="ru-RU"/>
              </w:rPr>
              <w:instrText>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1%83%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1%82%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1%81%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</w:instrText>
            </w:r>
            <w:r w:rsidRPr="00AF271D">
              <w:rPr>
                <w:rFonts w:ascii="PT Astra Serif" w:hAnsi="PT Astra Serif"/>
              </w:rPr>
              <w:instrText>BA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url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http</w:instrText>
            </w:r>
            <w:r w:rsidRPr="00AF271D">
              <w:rPr>
                <w:rFonts w:ascii="PT Astra Serif" w:hAnsi="PT Astra Serif"/>
                <w:lang w:val="ru-RU"/>
              </w:rPr>
              <w:instrText>%3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%2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%2</w:instrText>
            </w:r>
            <w:r w:rsidRPr="00AF271D">
              <w:rPr>
                <w:rFonts w:ascii="PT Astra Serif" w:hAnsi="PT Astra Serif"/>
              </w:rPr>
              <w:instrText>Fxn</w:instrText>
            </w:r>
            <w:r w:rsidRPr="00AF271D">
              <w:rPr>
                <w:rFonts w:ascii="PT Astra Serif" w:hAnsi="PT Astra Serif"/>
                <w:lang w:val="ru-RU"/>
              </w:rPr>
              <w:instrText>---38-5</w:instrText>
            </w:r>
            <w:r w:rsidRPr="00AF271D">
              <w:rPr>
                <w:rFonts w:ascii="PT Astra Serif" w:hAnsi="PT Astra Serif"/>
              </w:rPr>
              <w:instrText>cda</w:instrText>
            </w:r>
            <w:r w:rsidRPr="00AF271D">
              <w:rPr>
                <w:rFonts w:ascii="PT Astra Serif" w:hAnsi="PT Astra Serif"/>
                <w:lang w:val="ru-RU"/>
              </w:rPr>
              <w:instrText>4</w:instrText>
            </w:r>
            <w:r w:rsidRPr="00AF271D">
              <w:rPr>
                <w:rFonts w:ascii="PT Astra Serif" w:hAnsi="PT Astra Serif"/>
              </w:rPr>
              <w:instrText>amjoe</w:instrText>
            </w:r>
            <w:r w:rsidRPr="00AF271D">
              <w:rPr>
                <w:rFonts w:ascii="PT Astra Serif" w:hAnsi="PT Astra Serif"/>
                <w:lang w:val="ru-RU"/>
              </w:rPr>
              <w:instrText>6</w:instrText>
            </w:r>
            <w:r w:rsidRPr="00AF271D">
              <w:rPr>
                <w:rFonts w:ascii="PT Astra Serif" w:hAnsi="PT Astra Serif"/>
              </w:rPr>
              <w:instrText>an</w:instrText>
            </w:r>
            <w:r w:rsidRPr="00AF271D">
              <w:rPr>
                <w:rFonts w:ascii="PT Astra Serif" w:hAnsi="PT Astra Serif"/>
                <w:lang w:val="ru-RU"/>
              </w:rPr>
              <w:instrText>1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7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.</w:instrText>
            </w:r>
            <w:r w:rsidRPr="00AF271D">
              <w:rPr>
                <w:rFonts w:ascii="PT Astra Serif" w:hAnsi="PT Astra Serif"/>
              </w:rPr>
              <w:instrText>xn</w:instrText>
            </w:r>
            <w:r w:rsidRPr="00AF271D">
              <w:rPr>
                <w:rFonts w:ascii="PT Astra Serif" w:hAnsi="PT Astra Serif"/>
                <w:lang w:val="ru-RU"/>
              </w:rPr>
              <w:instrText>--</w:instrText>
            </w:r>
            <w:r w:rsidRPr="00AF271D">
              <w:rPr>
                <w:rFonts w:ascii="PT Astra Serif" w:hAnsi="PT Astra Serif"/>
              </w:rPr>
              <w:instrText>p</w:instrText>
            </w:r>
            <w:r w:rsidRPr="00AF271D">
              <w:rPr>
                <w:rFonts w:ascii="PT Astra Serif" w:hAnsi="PT Astra Serif"/>
                <w:lang w:val="ru-RU"/>
              </w:rPr>
              <w:instrText>1</w:instrText>
            </w:r>
            <w:r w:rsidRPr="00AF271D">
              <w:rPr>
                <w:rFonts w:ascii="PT Astra Serif" w:hAnsi="PT Astra Serif"/>
              </w:rPr>
              <w:instrText>ai</w:instrText>
            </w:r>
            <w:r w:rsidRPr="00AF271D">
              <w:rPr>
                <w:rFonts w:ascii="PT Astra Serif" w:hAnsi="PT Astra Serif"/>
                <w:lang w:val="ru-RU"/>
              </w:rPr>
              <w:instrText>%2</w:instrText>
            </w:r>
            <w:r w:rsidRPr="00AF271D">
              <w:rPr>
                <w:rFonts w:ascii="PT Astra Serif" w:hAnsi="PT Astra Serif"/>
              </w:rPr>
              <w:instrText>Fattachments</w:instrText>
            </w:r>
            <w:r w:rsidRPr="00AF271D">
              <w:rPr>
                <w:rFonts w:ascii="PT Astra Serif" w:hAnsi="PT Astra Serif"/>
                <w:lang w:val="ru-RU"/>
              </w:rPr>
              <w:instrText>%2</w:instrText>
            </w:r>
            <w:r w:rsidRPr="00AF271D">
              <w:rPr>
                <w:rFonts w:ascii="PT Astra Serif" w:hAnsi="PT Astra Serif"/>
              </w:rPr>
              <w:instrText>Farticle</w:instrText>
            </w:r>
            <w:r w:rsidRPr="00AF271D">
              <w:rPr>
                <w:rFonts w:ascii="PT Astra Serif" w:hAnsi="PT Astra Serif"/>
                <w:lang w:val="ru-RU"/>
              </w:rPr>
              <w:instrText>%2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75%2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-%25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0%2593%25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4%25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0%2598%25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0%2594%25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0%2590%2520%25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0%2590%2520%25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0%2594%25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1%25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2%25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0%2592%25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0%2598%25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3%25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1%25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3%25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0%2593%2520%25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0%2592%2520%25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AD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B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2%25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</w:instrText>
            </w:r>
            <w:r w:rsidRPr="00AF271D">
              <w:rPr>
                <w:rFonts w:ascii="PT Astra Serif" w:hAnsi="PT Astra Serif"/>
              </w:rPr>
              <w:instrText>C</w:instrText>
            </w:r>
            <w:r w:rsidRPr="00AF271D">
              <w:rPr>
                <w:rFonts w:ascii="PT Astra Serif" w:hAnsi="PT Astra Serif"/>
                <w:lang w:val="ru-RU"/>
              </w:rPr>
              <w:instrText>%2520%25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0%2592%25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0%2598%25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0%2594%25</w:instrText>
            </w:r>
            <w:r w:rsidRPr="00AF271D">
              <w:rPr>
                <w:rFonts w:ascii="PT Astra Serif" w:hAnsi="PT Astra Serif"/>
              </w:rPr>
              <w:instrText>D</w:instrText>
            </w:r>
            <w:r w:rsidRPr="00AF271D">
              <w:rPr>
                <w:rFonts w:ascii="PT Astra Serif" w:hAnsi="PT Astra Serif"/>
                <w:lang w:val="ru-RU"/>
              </w:rPr>
              <w:instrText>0%2595.</w:instrText>
            </w:r>
            <w:r w:rsidRPr="00AF271D">
              <w:rPr>
                <w:rFonts w:ascii="PT Astra Serif" w:hAnsi="PT Astra Serif"/>
              </w:rPr>
              <w:instrText>docx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fmode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envelope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lr</w:instrText>
            </w:r>
            <w:r w:rsidRPr="00AF271D">
              <w:rPr>
                <w:rFonts w:ascii="PT Astra Serif" w:hAnsi="PT Astra Serif"/>
                <w:lang w:val="ru-RU"/>
              </w:rPr>
              <w:instrText>=65&amp;</w:instrText>
            </w:r>
            <w:r w:rsidRPr="00AF271D">
              <w:rPr>
                <w:rFonts w:ascii="PT Astra Serif" w:hAnsi="PT Astra Serif"/>
              </w:rPr>
              <w:instrText>mime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docx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l</w:instrText>
            </w:r>
            <w:r w:rsidRPr="00AF271D">
              <w:rPr>
                <w:rFonts w:ascii="PT Astra Serif" w:hAnsi="PT Astra Serif"/>
                <w:lang w:val="ru-RU"/>
              </w:rPr>
              <w:instrText>10</w:instrText>
            </w:r>
            <w:r w:rsidRPr="00AF271D">
              <w:rPr>
                <w:rFonts w:ascii="PT Astra Serif" w:hAnsi="PT Astra Serif"/>
              </w:rPr>
              <w:instrText>n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ru</w:instrText>
            </w:r>
            <w:r w:rsidRPr="00AF271D">
              <w:rPr>
                <w:rFonts w:ascii="PT Astra Serif" w:hAnsi="PT Astra Serif"/>
                <w:lang w:val="ru-RU"/>
              </w:rPr>
              <w:instrText>&amp;</w:instrText>
            </w:r>
            <w:r w:rsidRPr="00AF271D">
              <w:rPr>
                <w:rFonts w:ascii="PT Astra Serif" w:hAnsi="PT Astra Serif"/>
              </w:rPr>
              <w:instrText>sign</w:instrText>
            </w:r>
            <w:r w:rsidRPr="00AF271D">
              <w:rPr>
                <w:rFonts w:ascii="PT Astra Serif" w:hAnsi="PT Astra Serif"/>
                <w:lang w:val="ru-RU"/>
              </w:rPr>
              <w:instrText>=</w:instrText>
            </w:r>
            <w:r w:rsidRPr="00AF271D">
              <w:rPr>
                <w:rFonts w:ascii="PT Astra Serif" w:hAnsi="PT Astra Serif"/>
              </w:rPr>
              <w:instrText>ee</w:instrText>
            </w:r>
            <w:r w:rsidRPr="00AF271D">
              <w:rPr>
                <w:rFonts w:ascii="PT Astra Serif" w:hAnsi="PT Astra Serif"/>
                <w:lang w:val="ru-RU"/>
              </w:rPr>
              <w:instrText>8</w:instrText>
            </w:r>
            <w:r w:rsidRPr="00AF271D">
              <w:rPr>
                <w:rFonts w:ascii="PT Astra Serif" w:hAnsi="PT Astra Serif"/>
              </w:rPr>
              <w:instrText>e</w:instrText>
            </w:r>
            <w:r w:rsidRPr="00AF271D">
              <w:rPr>
                <w:rFonts w:ascii="PT Astra Serif" w:hAnsi="PT Astra Serif"/>
                <w:lang w:val="ru-RU"/>
              </w:rPr>
              <w:instrText>9</w:instrText>
            </w:r>
            <w:r w:rsidRPr="00AF271D">
              <w:rPr>
                <w:rFonts w:ascii="PT Astra Serif" w:hAnsi="PT Astra Serif"/>
              </w:rPr>
              <w:instrText>ba</w:instrText>
            </w:r>
            <w:r w:rsidRPr="00AF271D">
              <w:rPr>
                <w:rFonts w:ascii="PT Astra Serif" w:hAnsi="PT Astra Serif"/>
                <w:lang w:val="ru-RU"/>
              </w:rPr>
              <w:instrText>3</w:instrText>
            </w:r>
            <w:r w:rsidRPr="00AF271D">
              <w:rPr>
                <w:rFonts w:ascii="PT Astra Serif" w:hAnsi="PT Astra Serif"/>
              </w:rPr>
              <w:instrText>fac</w:instrText>
            </w:r>
            <w:r w:rsidRPr="00AF271D">
              <w:rPr>
                <w:rFonts w:ascii="PT Astra Serif" w:hAnsi="PT Astra Serif"/>
                <w:lang w:val="ru-RU"/>
              </w:rPr>
              <w:instrText>1</w:instrText>
            </w:r>
            <w:r w:rsidRPr="00AF271D">
              <w:rPr>
                <w:rFonts w:ascii="PT Astra Serif" w:hAnsi="PT Astra Serif"/>
              </w:rPr>
              <w:instrText>c</w:instrText>
            </w:r>
            <w:r w:rsidRPr="00AF271D">
              <w:rPr>
                <w:rFonts w:ascii="PT Astra Serif" w:hAnsi="PT Astra Serif"/>
                <w:lang w:val="ru-RU"/>
              </w:rPr>
              <w:instrText>6</w:instrText>
            </w:r>
            <w:r w:rsidRPr="00AF271D">
              <w:rPr>
                <w:rFonts w:ascii="PT Astra Serif" w:hAnsi="PT Astra Serif"/>
              </w:rPr>
              <w:instrText>af</w:instrText>
            </w:r>
            <w:r w:rsidRPr="00AF271D">
              <w:rPr>
                <w:rFonts w:ascii="PT Astra Serif" w:hAnsi="PT Astra Serif"/>
                <w:lang w:val="ru-RU"/>
              </w:rPr>
              <w:instrText>3726327</w:instrText>
            </w:r>
            <w:r w:rsidRPr="00AF271D">
              <w:rPr>
                <w:rFonts w:ascii="PT Astra Serif" w:hAnsi="PT Astra Serif"/>
              </w:rPr>
              <w:instrText>a</w:instrText>
            </w:r>
            <w:r w:rsidRPr="00AF271D">
              <w:rPr>
                <w:rFonts w:ascii="PT Astra Serif" w:hAnsi="PT Astra Serif"/>
                <w:lang w:val="ru-RU"/>
              </w:rPr>
              <w:instrText>1</w:instrText>
            </w:r>
            <w:r w:rsidRPr="00AF271D">
              <w:rPr>
                <w:rFonts w:ascii="PT Astra Serif" w:hAnsi="PT Astra Serif"/>
              </w:rPr>
              <w:instrText>f</w:instrText>
            </w:r>
            <w:r w:rsidRPr="00AF271D">
              <w:rPr>
                <w:rFonts w:ascii="PT Astra Serif" w:hAnsi="PT Astra Serif"/>
                <w:lang w:val="ru-RU"/>
              </w:rPr>
              <w:instrText>847</w:instrText>
            </w:r>
            <w:r w:rsidRPr="00AF271D">
              <w:rPr>
                <w:rFonts w:ascii="PT Astra Serif" w:hAnsi="PT Astra Serif"/>
              </w:rPr>
              <w:instrText>df</w:instrText>
            </w:r>
            <w:r w:rsidRPr="00AF271D">
              <w:rPr>
                <w:rFonts w:ascii="PT Astra Serif" w:hAnsi="PT Astra Serif"/>
                <w:lang w:val="ru-RU"/>
              </w:rPr>
              <w:instrText>3&amp;</w:instrText>
            </w:r>
            <w:r w:rsidRPr="00AF271D">
              <w:rPr>
                <w:rFonts w:ascii="PT Astra Serif" w:hAnsi="PT Astra Serif"/>
              </w:rPr>
              <w:instrText>keyno</w:instrText>
            </w:r>
            <w:r w:rsidRPr="00AF271D">
              <w:rPr>
                <w:rFonts w:ascii="PT Astra Serif" w:hAnsi="PT Astra Serif"/>
                <w:lang w:val="ru-RU"/>
              </w:rPr>
              <w:instrText>=0" \</w:instrText>
            </w:r>
            <w:r w:rsidRPr="00AF271D">
              <w:rPr>
                <w:rFonts w:ascii="PT Astra Serif" w:hAnsi="PT Astra Serif"/>
              </w:rPr>
              <w:instrText>l</w:instrText>
            </w:r>
            <w:r w:rsidRPr="00AF271D">
              <w:rPr>
                <w:rFonts w:ascii="PT Astra Serif" w:hAnsi="PT Astra Serif"/>
                <w:lang w:val="ru-RU"/>
              </w:rPr>
              <w:instrText xml:space="preserve"> "</w:instrText>
            </w:r>
            <w:r w:rsidRPr="00AF271D">
              <w:rPr>
                <w:rFonts w:ascii="PT Astra Serif" w:hAnsi="PT Astra Serif"/>
              </w:rPr>
              <w:instrText>YANDEX</w:instrText>
            </w:r>
            <w:r w:rsidRPr="00AF271D">
              <w:rPr>
                <w:rFonts w:ascii="PT Astra Serif" w:hAnsi="PT Astra Serif"/>
                <w:lang w:val="ru-RU"/>
              </w:rPr>
              <w:instrText xml:space="preserve">_43" </w:instrText>
            </w:r>
            <w:r w:rsidRPr="00AF271D">
              <w:rPr>
                <w:rFonts w:ascii="PT Astra Serif" w:hAnsi="PT Astra Serif"/>
              </w:rPr>
              <w:fldChar w:fldCharType="separate"/>
            </w:r>
            <w:r w:rsidRPr="00AF271D">
              <w:rPr>
                <w:rFonts w:ascii="PT Astra Serif" w:hAnsi="PT Astra Serif"/>
              </w:rPr>
              <w:fldChar w:fldCharType="end"/>
            </w:r>
            <w:hyperlink r:id="rId19" w:anchor="YANDEX_42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на</w:t>
            </w:r>
            <w:proofErr w:type="spellEnd"/>
            <w:r w:rsidRPr="00AF271D">
              <w:rPr>
                <w:rFonts w:ascii="PT Astra Serif" w:hAnsi="PT Astra Serif"/>
              </w:rPr>
              <w:fldChar w:fldCharType="begin"/>
            </w:r>
            <w:r w:rsidRPr="00AF271D">
              <w:rPr>
                <w:rFonts w:ascii="PT Astra Serif" w:hAnsi="PT Astra Serif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AF271D">
              <w:rPr>
                <w:rFonts w:ascii="PT Astra Serif" w:hAnsi="PT Astra Serif"/>
              </w:rPr>
              <w:fldChar w:fldCharType="separate"/>
            </w:r>
            <w:r w:rsidRPr="00AF271D">
              <w:rPr>
                <w:rFonts w:ascii="PT Astra Serif" w:hAnsi="PT Astra Serif"/>
              </w:rPr>
              <w:fldChar w:fldCharType="end"/>
            </w:r>
            <w:hyperlink r:id="rId20" w:anchor="YANDEX_43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предоставление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услуг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в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электронном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21" w:anchor="YANDEX_48" w:history="1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виде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</w:tc>
        <w:tc>
          <w:tcPr>
            <w:tcW w:w="4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 xml:space="preserve">I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этап</w:t>
            </w:r>
            <w:proofErr w:type="spellEnd"/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Размещение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информации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об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услуге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на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официальном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сайте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администрации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   </w:t>
            </w:r>
            <w:r w:rsidRPr="00AF271D">
              <w:rPr>
                <w:rFonts w:ascii="PT Astra Serif" w:hAnsi="PT Astra Serif"/>
                <w:color w:val="000000"/>
              </w:rPr>
              <w:t>II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этап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Размещение на официальном сайте администрации форм заявлений 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</w:rPr>
              <w:t>III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этап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hyperlink r:id="rId22" w:anchor="YANDEX_47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муниципальных</w:t>
            </w:r>
            <w:proofErr w:type="gram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23" w:anchor="YANDEX_49" w:history="1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услуг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</w:rPr>
              <w:t>IV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этап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Обеспечение возможности для заявителей осуществлять мониторинг хода </w:t>
            </w:r>
            <w:hyperlink r:id="rId24" w:anchor="YANDEX_48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предоставления</w:t>
            </w:r>
            <w:proofErr w:type="gram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25" w:anchor="YANDEX_50" w:history="1"/>
            <w:hyperlink r:id="rId26" w:anchor="YANDEX_49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услуг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27" w:anchor="YANDEX_51" w:history="1"/>
            <w:r w:rsidRPr="00AF271D">
              <w:rPr>
                <w:rFonts w:ascii="PT Astra Serif" w:hAnsi="PT Astra Serif"/>
                <w:color w:val="000000"/>
              </w:rPr>
              <w:t xml:space="preserve"> с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использованием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Портала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hyperlink r:id="rId28" w:anchor="YANDEX_50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муниципальных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29" w:anchor="YANDEX_52" w:history="1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услуг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</w:rPr>
              <w:t>V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этап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Обеспечение возможности получения результата </w:t>
            </w:r>
            <w:hyperlink r:id="rId30" w:anchor="YANDEX_51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предоставления</w:t>
            </w:r>
            <w:proofErr w:type="gramEnd"/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31" w:anchor="YANDEX_53" w:history="1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  <w:hyperlink r:id="rId32" w:anchor="YANDEX_52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услуги</w:t>
            </w:r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33" w:anchor="YANDEX_54" w:history="1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  <w:hyperlink r:id="rId34" w:anchor="YANDEX_53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в</w:t>
            </w:r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35" w:anchor="YANDEX_55" w:history="1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  <w:hyperlink r:id="rId36" w:anchor="YANDEX_54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proofErr w:type="gramStart"/>
            <w:r w:rsidRPr="00AF271D">
              <w:rPr>
                <w:rFonts w:ascii="PT Astra Serif" w:hAnsi="PT Astra Serif"/>
                <w:color w:val="000000"/>
                <w:lang w:val="ru-RU"/>
              </w:rPr>
              <w:t>электронном</w:t>
            </w:r>
            <w:r w:rsidRPr="00AF271D">
              <w:rPr>
                <w:rFonts w:ascii="PT Astra Serif" w:hAnsi="PT Astra Serif"/>
                <w:color w:val="000000"/>
              </w:rPr>
              <w:t> </w:t>
            </w:r>
            <w:hyperlink r:id="rId37" w:anchor="YANDEX_56" w:history="1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виде на Портале</w:t>
            </w:r>
            <w:proofErr w:type="gramEnd"/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</w:t>
            </w:r>
            <w:hyperlink r:id="rId38" w:anchor="YANDEX_55" w:history="1"/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>муниципальных</w:t>
            </w:r>
            <w:r w:rsidRPr="00AF271D">
              <w:rPr>
                <w:rFonts w:ascii="PT Astra Serif" w:hAnsi="PT Astra Serif"/>
                <w:color w:val="000000"/>
              </w:rPr>
              <w:t> </w:t>
            </w:r>
            <w:r w:rsidRPr="00AF271D">
              <w:rPr>
                <w:rFonts w:ascii="PT Astra Serif" w:hAnsi="PT Astra Serif"/>
                <w:color w:val="000000"/>
                <w:lang w:val="ru-RU"/>
              </w:rPr>
              <w:t xml:space="preserve"> услуг  , если это не запрещено действующим законодательством</w:t>
            </w: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8</w:t>
            </w: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</w:rPr>
            </w:pPr>
            <w:proofErr w:type="spellStart"/>
            <w:r w:rsidRPr="00AF271D">
              <w:rPr>
                <w:rFonts w:ascii="PT Astra Serif" w:hAnsi="PT Astra Serif"/>
              </w:rPr>
              <w:t>Предоставление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порубочного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билета</w:t>
            </w:r>
            <w:proofErr w:type="spellEnd"/>
            <w:r w:rsidRPr="00AF271D">
              <w:rPr>
                <w:rFonts w:ascii="PT Astra Serif" w:hAnsi="PT Astra Serif"/>
              </w:rPr>
              <w:t xml:space="preserve"> и (</w:t>
            </w:r>
            <w:proofErr w:type="spellStart"/>
            <w:r w:rsidRPr="00AF271D">
              <w:rPr>
                <w:rFonts w:ascii="PT Astra Serif" w:hAnsi="PT Astra Serif"/>
              </w:rPr>
              <w:t>или</w:t>
            </w:r>
            <w:proofErr w:type="spellEnd"/>
            <w:r w:rsidRPr="00AF271D">
              <w:rPr>
                <w:rFonts w:ascii="PT Astra Serif" w:hAnsi="PT Astra Serif"/>
              </w:rPr>
              <w:t xml:space="preserve">)  </w:t>
            </w:r>
            <w:proofErr w:type="spellStart"/>
            <w:r w:rsidRPr="00AF271D">
              <w:rPr>
                <w:rFonts w:ascii="PT Astra Serif" w:hAnsi="PT Astra Serif"/>
              </w:rPr>
              <w:t>разрешения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на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пересадку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деревьев</w:t>
            </w:r>
            <w:proofErr w:type="spellEnd"/>
            <w:r w:rsidRPr="00AF271D">
              <w:rPr>
                <w:rFonts w:ascii="PT Astra Serif" w:hAnsi="PT Astra Serif"/>
              </w:rPr>
              <w:t xml:space="preserve"> и </w:t>
            </w:r>
            <w:proofErr w:type="spellStart"/>
            <w:r w:rsidRPr="00AF271D">
              <w:rPr>
                <w:rFonts w:ascii="PT Astra Serif" w:hAnsi="PT Astra Serif"/>
              </w:rPr>
              <w:t>кустарников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 xml:space="preserve">Администрация Екатеринкинского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с.п.специалист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</w:rPr>
            </w:pPr>
            <w:proofErr w:type="spellStart"/>
            <w:r w:rsidRPr="00AF271D">
              <w:rPr>
                <w:rFonts w:ascii="PT Astra Serif" w:hAnsi="PT Astra Serif"/>
              </w:rPr>
              <w:t>Присвоение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адресов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объектам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lastRenderedPageBreak/>
              <w:t>адресации</w:t>
            </w:r>
            <w:proofErr w:type="spellEnd"/>
            <w:r w:rsidRPr="00AF271D">
              <w:rPr>
                <w:rFonts w:ascii="PT Astra Serif" w:hAnsi="PT Astra Serif"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</w:rPr>
              <w:t>изменение</w:t>
            </w:r>
            <w:proofErr w:type="spellEnd"/>
            <w:r w:rsidRPr="00AF271D">
              <w:rPr>
                <w:rFonts w:ascii="PT Astra Serif" w:hAnsi="PT Astra Serif"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</w:rPr>
              <w:t>аннулирование</w:t>
            </w:r>
            <w:proofErr w:type="spellEnd"/>
            <w:r w:rsidRPr="00AF271D">
              <w:rPr>
                <w:rFonts w:ascii="PT Astra Serif" w:hAnsi="PT Astra Serif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</w:rPr>
              <w:t>адресов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  <w:color w:val="000000"/>
              </w:rPr>
              <w:lastRenderedPageBreak/>
              <w:t xml:space="preserve">Администрация </w:t>
            </w:r>
            <w:r w:rsidRPr="00AF271D">
              <w:rPr>
                <w:rFonts w:ascii="PT Astra Serif" w:hAnsi="PT Astra Serif"/>
                <w:color w:val="000000"/>
              </w:rPr>
              <w:lastRenderedPageBreak/>
              <w:t xml:space="preserve">Екатеринкинского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специалист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lastRenderedPageBreak/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lastRenderedPageBreak/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lastRenderedPageBreak/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r w:rsidRPr="00AF271D">
              <w:rPr>
                <w:rFonts w:ascii="PT Astra Serif" w:hAnsi="PT Astra Serif"/>
                <w:color w:val="000000"/>
              </w:rPr>
              <w:lastRenderedPageBreak/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lastRenderedPageBreak/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r w:rsidRPr="00AF271D">
              <w:rPr>
                <w:rFonts w:ascii="PT Astra Serif" w:hAnsi="PT Astra Serif"/>
                <w:color w:val="000000"/>
              </w:rPr>
              <w:lastRenderedPageBreak/>
              <w:t>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lastRenderedPageBreak/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lastRenderedPageBreak/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lastRenderedPageBreak/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lastRenderedPageBreak/>
              <w:t>01.02.2022 г.</w:t>
            </w: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</w:rPr>
            </w:pPr>
            <w:proofErr w:type="spellStart"/>
            <w:r w:rsidRPr="00AF271D">
              <w:rPr>
                <w:rFonts w:ascii="PT Astra Serif" w:hAnsi="PT Astra Serif"/>
                <w:bCs/>
              </w:rPr>
              <w:t>Назначение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и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выплата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пенсии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за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выслугу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лет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лицам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замещавшим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должности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муниципальной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службы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в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администрации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Екатеринкинского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Кадыйского района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Костромской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области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и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ежемесячной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доплаты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к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пенсии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выборным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должностным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лицам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  <w:color w:val="000000"/>
              </w:rPr>
              <w:t xml:space="preserve">Администрация Екатеринкинского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специалист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</w:rPr>
            </w:pPr>
            <w:proofErr w:type="spellStart"/>
            <w:r w:rsidRPr="00AF271D">
              <w:rPr>
                <w:rFonts w:ascii="PT Astra Serif" w:hAnsi="PT Astra Serif"/>
                <w:bCs/>
              </w:rPr>
              <w:t>Предоставление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в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безвозмездное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пользование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аренду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имущества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находящегося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в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муниципальной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собственности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  <w:color w:val="000000"/>
              </w:rPr>
              <w:t xml:space="preserve">Администрация Екатеринкинского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специалист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78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</w:rPr>
            </w:pPr>
            <w:proofErr w:type="spellStart"/>
            <w:r w:rsidRPr="00AF271D">
              <w:rPr>
                <w:rFonts w:ascii="PT Astra Serif" w:hAnsi="PT Astra Serif"/>
                <w:bCs/>
              </w:rPr>
              <w:t>Предоставление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земельных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участков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находящихся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в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муниципальной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собственности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расположенных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на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территории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, в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собственность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или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аренду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на</w:t>
            </w:r>
            <w:proofErr w:type="spellEnd"/>
            <w:r w:rsidRPr="00AF271D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bCs/>
              </w:rPr>
              <w:t>торгах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  <w:color w:val="000000"/>
              </w:rPr>
              <w:t xml:space="preserve">Администрация Екатеринкинского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сельского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поселения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, </w:t>
            </w:r>
            <w:proofErr w:type="spellStart"/>
            <w:r w:rsidRPr="00AF271D">
              <w:rPr>
                <w:rFonts w:ascii="PT Astra Serif" w:hAnsi="PT Astra Serif"/>
                <w:color w:val="000000"/>
              </w:rPr>
              <w:t>специалист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</w:t>
            </w:r>
            <w:r w:rsidRPr="00AF271D">
              <w:rPr>
                <w:rFonts w:ascii="PT Astra Serif" w:hAnsi="PT Astra Serif"/>
                <w:bCs/>
              </w:rPr>
              <w:t> </w:t>
            </w:r>
            <w:r w:rsidRPr="00AF271D">
              <w:rPr>
                <w:rFonts w:ascii="PT Astra Serif" w:hAnsi="PT Astra Serif"/>
                <w:bCs/>
                <w:lang w:val="ru-RU"/>
              </w:rPr>
              <w:t xml:space="preserve"> в собственность или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44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Cs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b/>
                <w:lang w:val="ru-RU"/>
              </w:rPr>
            </w:pPr>
            <w:r w:rsidRPr="00AF271D">
              <w:rPr>
                <w:rFonts w:ascii="PT Astra Serif" w:hAnsi="PT Astra Serif"/>
                <w:lang w:val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</w:t>
            </w:r>
            <w:r w:rsidRPr="00AF271D">
              <w:rPr>
                <w:rFonts w:ascii="PT Astra Serif" w:hAnsi="PT Astra Serif"/>
                <w:b/>
                <w:lang w:val="ru-RU"/>
              </w:rPr>
              <w:t xml:space="preserve"> </w:t>
            </w:r>
            <w:r w:rsidRPr="00AF271D">
              <w:rPr>
                <w:rFonts w:ascii="PT Astra Serif" w:hAnsi="PT Astra Serif"/>
                <w:b/>
                <w:lang w:val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pStyle w:val="affff"/>
              <w:spacing w:after="0" w:line="100" w:lineRule="atLeast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AF271D">
              <w:rPr>
                <w:rFonts w:ascii="PT Astra Serif" w:hAnsi="PT Astra Serif"/>
                <w:bCs/>
                <w:color w:val="auto"/>
                <w:sz w:val="24"/>
                <w:szCs w:val="24"/>
              </w:rPr>
              <w:t xml:space="preserve"> </w:t>
            </w:r>
            <w:r w:rsidRPr="00AF271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Принятие  решения об установлении или прекращении публичных сервитутов</w:t>
            </w:r>
            <w:r w:rsidRPr="00AF271D">
              <w:rPr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Pr="00AF271D">
              <w:rPr>
                <w:rFonts w:ascii="PT Astra Serif" w:hAnsi="PT Astra Serif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F271D" w:rsidRPr="00AF271D" w:rsidRDefault="00AF271D" w:rsidP="00AF271D">
            <w:pPr>
              <w:pStyle w:val="affff"/>
              <w:spacing w:after="0" w:line="100" w:lineRule="atLeast"/>
              <w:rPr>
                <w:rFonts w:ascii="PT Astra Serif" w:hAnsi="PT Astra Serif" w:cs="Times New Roman"/>
                <w:bCs/>
                <w:color w:val="auto"/>
                <w:sz w:val="24"/>
                <w:szCs w:val="24"/>
                <w:lang w:eastAsia="en-US"/>
              </w:rPr>
            </w:pPr>
          </w:p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  <w:tr w:rsidR="00AF271D" w:rsidRPr="00AF271D" w:rsidTr="009B1706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</w:rPr>
            </w:pPr>
            <w:r w:rsidRPr="00AF271D">
              <w:rPr>
                <w:rFonts w:ascii="PT Astra Serif" w:hAnsi="PT Astra Serif"/>
              </w:rPr>
              <w:t>13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lang w:val="ru-RU"/>
              </w:rPr>
            </w:pPr>
            <w:r w:rsidRPr="00AF271D">
              <w:rPr>
                <w:rFonts w:ascii="PT Astra Serif" w:hAnsi="PT Astra Serif"/>
                <w:bCs/>
                <w:lang w:val="ru-RU"/>
              </w:rPr>
              <w:t>Перераспределение земель и земельных участков, находящихся в муниципальной собственности, и земельных участков находящихся в частной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  <w:lang w:val="ru-RU"/>
              </w:rPr>
            </w:pPr>
            <w:r w:rsidRPr="00AF271D">
              <w:rPr>
                <w:rFonts w:ascii="PT Astra Serif" w:hAnsi="PT Astra Serif"/>
                <w:color w:val="000000"/>
                <w:lang w:val="ru-RU"/>
              </w:rPr>
              <w:t>Администрация Екатеринкинского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01.10.2021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01.02.2022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AF271D">
              <w:rPr>
                <w:rFonts w:ascii="PT Astra Serif" w:hAnsi="PT Astra Serif"/>
                <w:color w:val="000000"/>
              </w:rPr>
              <w:t>До</w:t>
            </w:r>
            <w:proofErr w:type="spellEnd"/>
            <w:r w:rsidRPr="00AF271D">
              <w:rPr>
                <w:rFonts w:ascii="PT Astra Serif" w:hAnsi="PT Astra Serif"/>
                <w:color w:val="000000"/>
              </w:rPr>
              <w:t xml:space="preserve"> </w:t>
            </w:r>
          </w:p>
          <w:p w:rsidR="00AF271D" w:rsidRPr="00AF271D" w:rsidRDefault="00AF271D" w:rsidP="00AF271D">
            <w:pPr>
              <w:rPr>
                <w:rFonts w:ascii="PT Astra Serif" w:hAnsi="PT Astra Serif"/>
                <w:color w:val="000000"/>
              </w:rPr>
            </w:pPr>
            <w:r w:rsidRPr="00AF271D">
              <w:rPr>
                <w:rFonts w:ascii="PT Astra Serif" w:hAnsi="PT Astra Serif"/>
                <w:color w:val="000000"/>
              </w:rPr>
              <w:t>01.02.2022 г.</w:t>
            </w:r>
          </w:p>
        </w:tc>
      </w:tr>
    </w:tbl>
    <w:p w:rsidR="00AF271D" w:rsidRPr="00AF271D" w:rsidRDefault="00AF271D" w:rsidP="00AF271D">
      <w:pPr>
        <w:rPr>
          <w:rFonts w:ascii="PT Astra Serif" w:hAnsi="PT Astra Serif"/>
        </w:rPr>
      </w:pPr>
    </w:p>
    <w:p w:rsidR="00AF271D" w:rsidRPr="00AF271D" w:rsidRDefault="00AF271D" w:rsidP="00AF271D">
      <w:pPr>
        <w:rPr>
          <w:rFonts w:ascii="PT Astra Serif" w:hAnsi="PT Astra Serif"/>
        </w:rPr>
      </w:pPr>
    </w:p>
    <w:p w:rsidR="00E21981" w:rsidRPr="00AF271D" w:rsidRDefault="00E21981" w:rsidP="00AF271D">
      <w:pPr>
        <w:spacing w:line="240" w:lineRule="exact"/>
        <w:rPr>
          <w:rFonts w:ascii="PT Astra Serif" w:hAnsi="PT Astra Serif"/>
          <w:lang w:val="ru-RU"/>
        </w:rPr>
      </w:pPr>
    </w:p>
    <w:p w:rsidR="00650FFA" w:rsidRPr="00AF271D" w:rsidRDefault="00650FFA" w:rsidP="00AF271D">
      <w:pPr>
        <w:spacing w:line="240" w:lineRule="exact"/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_________________________________________________________________________</w:t>
      </w:r>
      <w:r w:rsidR="00457FD6" w:rsidRPr="00AF271D">
        <w:rPr>
          <w:rFonts w:ascii="PT Astra Serif" w:hAnsi="PT Astra Serif"/>
          <w:lang w:val="ru-RU"/>
        </w:rPr>
        <w:t>_________</w:t>
      </w:r>
      <w:r w:rsidR="00AF271D" w:rsidRPr="00AF271D">
        <w:rPr>
          <w:rFonts w:ascii="PT Astra Serif" w:hAnsi="PT Astra Serif"/>
          <w:lang w:val="ru-RU"/>
        </w:rPr>
        <w:t>_______________________________________</w:t>
      </w:r>
    </w:p>
    <w:p w:rsidR="00650FFA" w:rsidRPr="00AF271D" w:rsidRDefault="00650FFA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Информационный бюллетень учрежден Советом депутатов Екатеринкинского сельского поселения.</w:t>
      </w:r>
    </w:p>
    <w:p w:rsidR="00650FFA" w:rsidRPr="00AF271D" w:rsidRDefault="00AF271D" w:rsidP="00AF271D">
      <w:pPr>
        <w:rPr>
          <w:rFonts w:ascii="PT Astra Serif" w:hAnsi="PT Astra Serif"/>
          <w:lang w:val="ru-RU"/>
        </w:rPr>
      </w:pPr>
      <w:r w:rsidRPr="00AF271D">
        <w:rPr>
          <w:rFonts w:ascii="PT Astra Serif" w:hAnsi="PT Astra Serif"/>
          <w:lang w:val="ru-RU"/>
        </w:rPr>
        <w:t>Зарегистрированный номер 3 (134) от  26</w:t>
      </w:r>
      <w:r w:rsidR="009F3939" w:rsidRPr="00AF271D">
        <w:rPr>
          <w:rFonts w:ascii="PT Astra Serif" w:hAnsi="PT Astra Serif"/>
          <w:lang w:val="ru-RU"/>
        </w:rPr>
        <w:t>.02</w:t>
      </w:r>
      <w:r w:rsidR="00457FD6" w:rsidRPr="00AF271D">
        <w:rPr>
          <w:rFonts w:ascii="PT Astra Serif" w:hAnsi="PT Astra Serif"/>
          <w:lang w:val="ru-RU"/>
        </w:rPr>
        <w:t>.2021</w:t>
      </w:r>
      <w:r w:rsidR="00650FFA" w:rsidRPr="00AF271D">
        <w:rPr>
          <w:rFonts w:ascii="PT Astra Serif" w:hAnsi="PT Astra Serif"/>
          <w:lang w:val="ru-RU"/>
        </w:rPr>
        <w:t xml:space="preserve">  года. Тираж 6 экземпляров. Выходит не реже 1 раза в квартал. Ответственная за выпуск бюллетеня Сперанска</w:t>
      </w:r>
      <w:r w:rsidR="00805D83" w:rsidRPr="00AF271D">
        <w:rPr>
          <w:rFonts w:ascii="PT Astra Serif" w:hAnsi="PT Astra Serif"/>
          <w:lang w:val="ru-RU"/>
        </w:rPr>
        <w:t>я Н.В. телефон 8(49442)2-51-</w:t>
      </w:r>
      <w:r w:rsidR="00650FFA" w:rsidRPr="00AF271D">
        <w:rPr>
          <w:rFonts w:ascii="PT Astra Serif" w:hAnsi="PT Astra Serif"/>
          <w:lang w:val="ru-RU"/>
        </w:rPr>
        <w:t xml:space="preserve"> 157</w:t>
      </w:r>
      <w:r w:rsidR="00650FFA" w:rsidRPr="00AF271D">
        <w:rPr>
          <w:rFonts w:ascii="PT Astra Serif" w:hAnsi="PT Astra Serif"/>
        </w:rPr>
        <w:t> </w:t>
      </w:r>
      <w:r w:rsidR="00650FFA" w:rsidRPr="00AF271D">
        <w:rPr>
          <w:rFonts w:ascii="PT Astra Serif" w:hAnsi="PT Astra Serif"/>
          <w:lang w:val="ru-RU"/>
        </w:rPr>
        <w:t>983 ,  Костромская область</w:t>
      </w:r>
      <w:proofErr w:type="gramStart"/>
      <w:r w:rsidR="00650FFA" w:rsidRPr="00AF271D">
        <w:rPr>
          <w:rFonts w:ascii="PT Astra Serif" w:hAnsi="PT Astra Serif"/>
          <w:lang w:val="ru-RU"/>
        </w:rPr>
        <w:t xml:space="preserve"> ,</w:t>
      </w:r>
      <w:proofErr w:type="gramEnd"/>
      <w:r w:rsidR="00650FFA" w:rsidRPr="00AF271D">
        <w:rPr>
          <w:rFonts w:ascii="PT Astra Serif" w:hAnsi="PT Astra Serif"/>
          <w:lang w:val="ru-RU"/>
        </w:rPr>
        <w:t xml:space="preserve">Кадыйский район, д. </w:t>
      </w:r>
      <w:proofErr w:type="spellStart"/>
      <w:r w:rsidR="00650FFA" w:rsidRPr="00AF271D">
        <w:rPr>
          <w:rFonts w:ascii="PT Astra Serif" w:hAnsi="PT Astra Serif"/>
          <w:lang w:val="ru-RU"/>
        </w:rPr>
        <w:t>Екатеринкино</w:t>
      </w:r>
      <w:proofErr w:type="spellEnd"/>
      <w:r w:rsidR="00650FFA" w:rsidRPr="00AF271D">
        <w:rPr>
          <w:rFonts w:ascii="PT Astra Serif" w:hAnsi="PT Astra Serif"/>
          <w:lang w:val="ru-RU"/>
        </w:rPr>
        <w:t xml:space="preserve">, ул. Центральная 8а. </w:t>
      </w:r>
    </w:p>
    <w:p w:rsidR="00650FFA" w:rsidRPr="00AF271D" w:rsidRDefault="00650FFA" w:rsidP="00AF271D">
      <w:pPr>
        <w:widowControl w:val="0"/>
        <w:spacing w:line="360" w:lineRule="exact"/>
        <w:ind w:firstLine="709"/>
        <w:rPr>
          <w:rFonts w:ascii="PT Astra Serif" w:hAnsi="PT Astra Serif"/>
          <w:b/>
          <w:color w:val="000000" w:themeColor="text1"/>
          <w:lang w:val="ru-RU"/>
        </w:rPr>
      </w:pPr>
      <w:r w:rsidRPr="00AF271D">
        <w:rPr>
          <w:rFonts w:ascii="PT Astra Serif" w:hAnsi="PT Astra Serif"/>
          <w:lang w:val="ru-RU"/>
        </w:rPr>
        <w:t>___________________________________________________________________________</w:t>
      </w:r>
      <w:r w:rsidR="00AF271D" w:rsidRPr="00AF271D">
        <w:rPr>
          <w:rFonts w:ascii="PT Astra Serif" w:hAnsi="PT Astra Serif"/>
          <w:lang w:val="ru-RU"/>
        </w:rPr>
        <w:t>_______________________________________</w:t>
      </w:r>
      <w:r w:rsidRPr="00AF271D">
        <w:rPr>
          <w:rFonts w:ascii="PT Astra Serif" w:hAnsi="PT Astra Serif"/>
          <w:lang w:val="ru-RU"/>
        </w:rPr>
        <w:t>_</w:t>
      </w:r>
    </w:p>
    <w:sectPr w:rsidR="00650FFA" w:rsidRPr="00AF271D" w:rsidSect="00AF271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F1" w:rsidRDefault="00DA53F1" w:rsidP="00A118A4">
      <w:r>
        <w:separator/>
      </w:r>
    </w:p>
  </w:endnote>
  <w:endnote w:type="continuationSeparator" w:id="0">
    <w:p w:rsidR="00DA53F1" w:rsidRDefault="00DA53F1" w:rsidP="00A1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F1" w:rsidRDefault="00DA53F1" w:rsidP="00A118A4">
      <w:r>
        <w:separator/>
      </w:r>
    </w:p>
  </w:footnote>
  <w:footnote w:type="continuationSeparator" w:id="0">
    <w:p w:rsidR="00DA53F1" w:rsidRDefault="00DA53F1" w:rsidP="00A1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BDA"/>
    <w:multiLevelType w:val="multilevel"/>
    <w:tmpl w:val="F9700580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7E2364F"/>
    <w:multiLevelType w:val="hybridMultilevel"/>
    <w:tmpl w:val="7306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B8B33F8"/>
    <w:multiLevelType w:val="hybridMultilevel"/>
    <w:tmpl w:val="515EFFCE"/>
    <w:lvl w:ilvl="0" w:tplc="74E863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22A3576"/>
    <w:multiLevelType w:val="hybridMultilevel"/>
    <w:tmpl w:val="810E6750"/>
    <w:lvl w:ilvl="0" w:tplc="84B6D32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8266F4"/>
    <w:multiLevelType w:val="hybridMultilevel"/>
    <w:tmpl w:val="B68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DA97776"/>
    <w:multiLevelType w:val="hybridMultilevel"/>
    <w:tmpl w:val="0E3ED6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5787020"/>
    <w:multiLevelType w:val="hybridMultilevel"/>
    <w:tmpl w:val="A0020F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E9F7F23"/>
    <w:multiLevelType w:val="hybridMultilevel"/>
    <w:tmpl w:val="0F2E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14"/>
  </w:num>
  <w:num w:numId="8">
    <w:abstractNumId w:val="34"/>
  </w:num>
  <w:num w:numId="9">
    <w:abstractNumId w:val="9"/>
  </w:num>
  <w:num w:numId="10">
    <w:abstractNumId w:val="29"/>
  </w:num>
  <w:num w:numId="11">
    <w:abstractNumId w:val="21"/>
  </w:num>
  <w:num w:numId="12">
    <w:abstractNumId w:val="36"/>
  </w:num>
  <w:num w:numId="13">
    <w:abstractNumId w:val="8"/>
  </w:num>
  <w:num w:numId="14">
    <w:abstractNumId w:val="37"/>
  </w:num>
  <w:num w:numId="15">
    <w:abstractNumId w:val="13"/>
  </w:num>
  <w:num w:numId="16">
    <w:abstractNumId w:val="5"/>
  </w:num>
  <w:num w:numId="17">
    <w:abstractNumId w:val="31"/>
  </w:num>
  <w:num w:numId="18">
    <w:abstractNumId w:val="16"/>
  </w:num>
  <w:num w:numId="19">
    <w:abstractNumId w:val="27"/>
  </w:num>
  <w:num w:numId="20">
    <w:abstractNumId w:val="42"/>
  </w:num>
  <w:num w:numId="21">
    <w:abstractNumId w:val="28"/>
  </w:num>
  <w:num w:numId="22">
    <w:abstractNumId w:val="10"/>
  </w:num>
  <w:num w:numId="23">
    <w:abstractNumId w:val="43"/>
  </w:num>
  <w:num w:numId="24">
    <w:abstractNumId w:val="24"/>
  </w:num>
  <w:num w:numId="25">
    <w:abstractNumId w:val="6"/>
  </w:num>
  <w:num w:numId="26">
    <w:abstractNumId w:val="44"/>
  </w:num>
  <w:num w:numId="27">
    <w:abstractNumId w:val="26"/>
  </w:num>
  <w:num w:numId="28">
    <w:abstractNumId w:val="39"/>
  </w:num>
  <w:num w:numId="29">
    <w:abstractNumId w:val="33"/>
  </w:num>
  <w:num w:numId="30">
    <w:abstractNumId w:val="40"/>
  </w:num>
  <w:num w:numId="31">
    <w:abstractNumId w:val="30"/>
  </w:num>
  <w:num w:numId="32">
    <w:abstractNumId w:val="12"/>
  </w:num>
  <w:num w:numId="33">
    <w:abstractNumId w:val="38"/>
  </w:num>
  <w:num w:numId="34">
    <w:abstractNumId w:val="32"/>
  </w:num>
  <w:num w:numId="35">
    <w:abstractNumId w:val="19"/>
  </w:num>
  <w:num w:numId="36">
    <w:abstractNumId w:val="41"/>
  </w:num>
  <w:num w:numId="37">
    <w:abstractNumId w:val="11"/>
  </w:num>
  <w:num w:numId="38">
    <w:abstractNumId w:val="35"/>
  </w:num>
  <w:num w:numId="39">
    <w:abstractNumId w:val="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16"/>
    <w:rsid w:val="000117BC"/>
    <w:rsid w:val="0002174D"/>
    <w:rsid w:val="000343C9"/>
    <w:rsid w:val="000963A7"/>
    <w:rsid w:val="000C02A5"/>
    <w:rsid w:val="000D7721"/>
    <w:rsid w:val="0012052D"/>
    <w:rsid w:val="00144E4B"/>
    <w:rsid w:val="00145738"/>
    <w:rsid w:val="0016034A"/>
    <w:rsid w:val="00167D51"/>
    <w:rsid w:val="001C2115"/>
    <w:rsid w:val="001F5A7A"/>
    <w:rsid w:val="002007C9"/>
    <w:rsid w:val="00217B8A"/>
    <w:rsid w:val="002E0E51"/>
    <w:rsid w:val="002E2462"/>
    <w:rsid w:val="00335185"/>
    <w:rsid w:val="00336405"/>
    <w:rsid w:val="00394001"/>
    <w:rsid w:val="003B76B8"/>
    <w:rsid w:val="004317BC"/>
    <w:rsid w:val="0045074A"/>
    <w:rsid w:val="00457FD6"/>
    <w:rsid w:val="00463B10"/>
    <w:rsid w:val="0048661B"/>
    <w:rsid w:val="004B1E11"/>
    <w:rsid w:val="004D5A79"/>
    <w:rsid w:val="004F168E"/>
    <w:rsid w:val="005129BD"/>
    <w:rsid w:val="005131A0"/>
    <w:rsid w:val="00597DB4"/>
    <w:rsid w:val="005C2532"/>
    <w:rsid w:val="005F0D31"/>
    <w:rsid w:val="00650FFA"/>
    <w:rsid w:val="0067094E"/>
    <w:rsid w:val="00681BE4"/>
    <w:rsid w:val="00693197"/>
    <w:rsid w:val="006973E3"/>
    <w:rsid w:val="006B5655"/>
    <w:rsid w:val="006E76FE"/>
    <w:rsid w:val="006F0FC1"/>
    <w:rsid w:val="006F3AD8"/>
    <w:rsid w:val="007402E0"/>
    <w:rsid w:val="0076538B"/>
    <w:rsid w:val="007A06AE"/>
    <w:rsid w:val="007B226B"/>
    <w:rsid w:val="007B3DFA"/>
    <w:rsid w:val="007E472F"/>
    <w:rsid w:val="007E7ADB"/>
    <w:rsid w:val="00805D83"/>
    <w:rsid w:val="00811116"/>
    <w:rsid w:val="008B0062"/>
    <w:rsid w:val="008C2494"/>
    <w:rsid w:val="008C77A7"/>
    <w:rsid w:val="008D22D3"/>
    <w:rsid w:val="008D2386"/>
    <w:rsid w:val="008E0D8F"/>
    <w:rsid w:val="008E2A12"/>
    <w:rsid w:val="008E46B2"/>
    <w:rsid w:val="00913CB7"/>
    <w:rsid w:val="00962D24"/>
    <w:rsid w:val="009A386D"/>
    <w:rsid w:val="009B7372"/>
    <w:rsid w:val="009D20CD"/>
    <w:rsid w:val="009E7C40"/>
    <w:rsid w:val="009F3939"/>
    <w:rsid w:val="00A118A4"/>
    <w:rsid w:val="00A31113"/>
    <w:rsid w:val="00A334AE"/>
    <w:rsid w:val="00A4146B"/>
    <w:rsid w:val="00A5597E"/>
    <w:rsid w:val="00A914F6"/>
    <w:rsid w:val="00AA7812"/>
    <w:rsid w:val="00AC0E0D"/>
    <w:rsid w:val="00AC42AD"/>
    <w:rsid w:val="00AE7621"/>
    <w:rsid w:val="00AF15EA"/>
    <w:rsid w:val="00AF1B3A"/>
    <w:rsid w:val="00AF271D"/>
    <w:rsid w:val="00B11C36"/>
    <w:rsid w:val="00B63429"/>
    <w:rsid w:val="00BA1387"/>
    <w:rsid w:val="00C06152"/>
    <w:rsid w:val="00C26355"/>
    <w:rsid w:val="00C31E02"/>
    <w:rsid w:val="00C470CF"/>
    <w:rsid w:val="00C7364E"/>
    <w:rsid w:val="00C82719"/>
    <w:rsid w:val="00C829F6"/>
    <w:rsid w:val="00C924CE"/>
    <w:rsid w:val="00CD1C97"/>
    <w:rsid w:val="00D04B95"/>
    <w:rsid w:val="00D10916"/>
    <w:rsid w:val="00D11327"/>
    <w:rsid w:val="00D247D6"/>
    <w:rsid w:val="00D5252F"/>
    <w:rsid w:val="00D56E46"/>
    <w:rsid w:val="00D92F9F"/>
    <w:rsid w:val="00DA53F1"/>
    <w:rsid w:val="00DB1A3D"/>
    <w:rsid w:val="00DC33D5"/>
    <w:rsid w:val="00DE4FAA"/>
    <w:rsid w:val="00E002D8"/>
    <w:rsid w:val="00E21981"/>
    <w:rsid w:val="00E54ACA"/>
    <w:rsid w:val="00E92568"/>
    <w:rsid w:val="00E95B75"/>
    <w:rsid w:val="00EB175B"/>
    <w:rsid w:val="00EB555F"/>
    <w:rsid w:val="00EC5FEA"/>
    <w:rsid w:val="00F372CA"/>
    <w:rsid w:val="00F634C7"/>
    <w:rsid w:val="00F91505"/>
    <w:rsid w:val="00FC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aliases w:val="!Части документа,Глава Знак"/>
    <w:basedOn w:val="a"/>
    <w:next w:val="a"/>
    <w:link w:val="10"/>
    <w:uiPriority w:val="9"/>
    <w:qFormat/>
    <w:rsid w:val="000117BC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aliases w:val="!Разделы документа"/>
    <w:basedOn w:val="a"/>
    <w:link w:val="20"/>
    <w:qFormat/>
    <w:rsid w:val="000117BC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val="ru-RU" w:eastAsia="ru-RU"/>
    </w:rPr>
  </w:style>
  <w:style w:type="paragraph" w:styleId="3">
    <w:name w:val="heading 3"/>
    <w:aliases w:val="!Главы документа"/>
    <w:basedOn w:val="a"/>
    <w:link w:val="30"/>
    <w:qFormat/>
    <w:rsid w:val="000117BC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 w:eastAsia="ru-RU"/>
    </w:rPr>
  </w:style>
  <w:style w:type="paragraph" w:styleId="4">
    <w:name w:val="heading 4"/>
    <w:aliases w:val="!Параграфы/Статьи документа"/>
    <w:basedOn w:val="a"/>
    <w:link w:val="41"/>
    <w:qFormat/>
    <w:rsid w:val="000117BC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34AE"/>
    <w:pPr>
      <w:keepNext/>
      <w:suppressAutoHyphens w:val="0"/>
      <w:ind w:firstLine="567"/>
      <w:jc w:val="center"/>
      <w:outlineLvl w:val="4"/>
    </w:pPr>
    <w:rPr>
      <w:rFonts w:ascii="Arial" w:hAnsi="Arial"/>
      <w:b/>
      <w:i/>
      <w:color w:val="FF000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334AE"/>
    <w:pPr>
      <w:keepNext/>
      <w:keepLines/>
      <w:widowControl w:val="0"/>
      <w:suppressAutoHyphens w:val="0"/>
      <w:spacing w:line="360" w:lineRule="auto"/>
      <w:ind w:firstLine="567"/>
      <w:jc w:val="both"/>
      <w:outlineLvl w:val="5"/>
    </w:pPr>
    <w:rPr>
      <w:rFonts w:ascii="Arial" w:hAnsi="Arial"/>
      <w:b/>
      <w:bCs/>
      <w:kern w:val="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334AE"/>
    <w:pPr>
      <w:keepNext/>
      <w:keepLines/>
      <w:widowControl w:val="0"/>
      <w:suppressAutoHyphens w:val="0"/>
      <w:spacing w:line="360" w:lineRule="auto"/>
      <w:ind w:firstLine="567"/>
      <w:jc w:val="both"/>
      <w:outlineLvl w:val="6"/>
    </w:pPr>
    <w:rPr>
      <w:rFonts w:ascii="Arial" w:hAnsi="Arial"/>
      <w:b/>
      <w:bCs/>
      <w:kern w:val="2"/>
      <w:sz w:val="28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334AE"/>
    <w:pPr>
      <w:keepNext/>
      <w:keepLines/>
      <w:widowControl w:val="0"/>
      <w:suppressAutoHyphens w:val="0"/>
      <w:spacing w:line="360" w:lineRule="auto"/>
      <w:ind w:firstLine="567"/>
      <w:jc w:val="right"/>
      <w:outlineLvl w:val="7"/>
    </w:pPr>
    <w:rPr>
      <w:rFonts w:ascii="Arial" w:hAnsi="Arial"/>
      <w:b/>
      <w:kern w:val="2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334AE"/>
    <w:pPr>
      <w:keepNext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hAnsi="Arial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rsid w:val="00811116"/>
    <w:pPr>
      <w:spacing w:line="330" w:lineRule="atLeast"/>
    </w:pPr>
    <w:rPr>
      <w:color w:val="000000"/>
      <w:kern w:val="2"/>
      <w:sz w:val="33"/>
      <w:szCs w:val="33"/>
      <w:lang w:val="ru-RU"/>
    </w:rPr>
  </w:style>
  <w:style w:type="table" w:styleId="a3">
    <w:name w:val="Table Grid"/>
    <w:basedOn w:val="a1"/>
    <w:rsid w:val="005129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,Глава Знак Знак1"/>
    <w:basedOn w:val="a0"/>
    <w:link w:val="1"/>
    <w:uiPriority w:val="9"/>
    <w:rsid w:val="000117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17B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17B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17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numbering" w:customStyle="1" w:styleId="11">
    <w:name w:val="Нет списка1"/>
    <w:next w:val="a2"/>
    <w:semiHidden/>
    <w:rsid w:val="000117BC"/>
  </w:style>
  <w:style w:type="character" w:customStyle="1" w:styleId="41">
    <w:name w:val="Заголовок 4 Знак1"/>
    <w:aliases w:val="!Параграфы/Статьи документа Знак"/>
    <w:link w:val="4"/>
    <w:rsid w:val="000117BC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link w:val="ConsPlusNormal0"/>
    <w:rsid w:val="00011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11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17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3"/>
    <w:unhideWhenUsed/>
    <w:rsid w:val="000117BC"/>
    <w:pPr>
      <w:suppressAutoHyphens w:val="0"/>
      <w:spacing w:after="120" w:line="480" w:lineRule="auto"/>
      <w:ind w:firstLine="567"/>
      <w:jc w:val="both"/>
    </w:pPr>
    <w:rPr>
      <w:lang w:val="ru-RU" w:eastAsia="ru-RU"/>
    </w:rPr>
  </w:style>
  <w:style w:type="character" w:customStyle="1" w:styleId="23">
    <w:name w:val="Основной текст 2 Знак"/>
    <w:basedOn w:val="a0"/>
    <w:link w:val="22"/>
    <w:rsid w:val="0001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7BC"/>
    <w:pPr>
      <w:suppressAutoHyphens w:val="0"/>
      <w:ind w:left="720" w:firstLine="567"/>
      <w:contextualSpacing/>
      <w:jc w:val="both"/>
    </w:pPr>
    <w:rPr>
      <w:rFonts w:ascii="Arial" w:hAnsi="Arial"/>
      <w:lang w:val="ru-RU" w:eastAsia="ru-RU"/>
    </w:rPr>
  </w:style>
  <w:style w:type="character" w:styleId="a5">
    <w:name w:val="Strong"/>
    <w:qFormat/>
    <w:rsid w:val="000117BC"/>
    <w:rPr>
      <w:b/>
      <w:bCs/>
    </w:rPr>
  </w:style>
  <w:style w:type="character" w:customStyle="1" w:styleId="apple-converted-space">
    <w:name w:val="apple-converted-space"/>
    <w:basedOn w:val="a0"/>
    <w:rsid w:val="000117BC"/>
  </w:style>
  <w:style w:type="paragraph" w:customStyle="1" w:styleId="24">
    <w:name w:val="Знак Знак2"/>
    <w:basedOn w:val="a"/>
    <w:rsid w:val="000117BC"/>
    <w:pPr>
      <w:suppressAutoHyphens w:val="0"/>
      <w:spacing w:after="160" w:line="240" w:lineRule="exact"/>
      <w:ind w:firstLine="567"/>
      <w:jc w:val="both"/>
    </w:pPr>
    <w:rPr>
      <w:rFonts w:ascii="Verdana" w:hAnsi="Verdana" w:cs="Tahoma"/>
      <w:lang w:eastAsia="ru-RU"/>
    </w:rPr>
  </w:style>
  <w:style w:type="character" w:customStyle="1" w:styleId="a6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7"/>
    <w:uiPriority w:val="99"/>
    <w:rsid w:val="000117BC"/>
    <w:rPr>
      <w:rFonts w:ascii="Calibri" w:eastAsia="Times New Roman" w:hAnsi="Calibri" w:cs="Times New Roman"/>
      <w:lang w:eastAsia="ru-RU"/>
    </w:rPr>
  </w:style>
  <w:style w:type="paragraph" w:styleId="a7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unhideWhenUsed/>
    <w:rsid w:val="000117BC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rsid w:val="000117B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Нижний колонтитул Знак"/>
    <w:link w:val="a9"/>
    <w:uiPriority w:val="99"/>
    <w:rsid w:val="000117B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0117BC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Calibri" w:hAnsi="Calibri"/>
      <w:sz w:val="22"/>
      <w:szCs w:val="22"/>
      <w:lang w:val="ru-RU"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rsid w:val="000117B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a">
    <w:name w:val="Текст примечания Знак"/>
    <w:aliases w:val="!Равноширинный текст документа Знак"/>
    <w:link w:val="ab"/>
    <w:rsid w:val="000117BC"/>
    <w:rPr>
      <w:rFonts w:ascii="Courier" w:eastAsia="Times New Roman" w:hAnsi="Courier"/>
    </w:rPr>
  </w:style>
  <w:style w:type="paragraph" w:styleId="ab">
    <w:name w:val="annotation text"/>
    <w:aliases w:val="!Равноширинный текст документа"/>
    <w:basedOn w:val="a"/>
    <w:link w:val="aa"/>
    <w:rsid w:val="000117BC"/>
    <w:pPr>
      <w:suppressAutoHyphens w:val="0"/>
      <w:ind w:firstLine="567"/>
      <w:jc w:val="both"/>
    </w:pPr>
    <w:rPr>
      <w:rFonts w:ascii="Courier" w:hAnsi="Courier" w:cstheme="minorBidi"/>
      <w:sz w:val="22"/>
      <w:szCs w:val="22"/>
      <w:lang w:val="ru-RU" w:eastAsia="en-US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link w:val="ab"/>
    <w:semiHidden/>
    <w:rsid w:val="000117B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c">
    <w:name w:val="Тема примечания Знак"/>
    <w:link w:val="ad"/>
    <w:uiPriority w:val="99"/>
    <w:semiHidden/>
    <w:rsid w:val="000117B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0117BC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15">
    <w:name w:val="Тема примечания Знак1"/>
    <w:basedOn w:val="14"/>
    <w:link w:val="ad"/>
    <w:uiPriority w:val="99"/>
    <w:semiHidden/>
    <w:rsid w:val="000117BC"/>
    <w:rPr>
      <w:b/>
      <w:bCs/>
    </w:rPr>
  </w:style>
  <w:style w:type="character" w:customStyle="1" w:styleId="ae">
    <w:name w:val="Текст выноски Знак"/>
    <w:link w:val="af"/>
    <w:uiPriority w:val="99"/>
    <w:rsid w:val="000117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unhideWhenUsed/>
    <w:rsid w:val="000117BC"/>
    <w:pPr>
      <w:suppressAutoHyphens w:val="0"/>
      <w:ind w:firstLine="567"/>
      <w:jc w:val="both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16">
    <w:name w:val="Текст выноски Знак1"/>
    <w:basedOn w:val="a0"/>
    <w:link w:val="af"/>
    <w:uiPriority w:val="99"/>
    <w:semiHidden/>
    <w:rsid w:val="000117B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0">
    <w:name w:val="footnote text"/>
    <w:basedOn w:val="a"/>
    <w:link w:val="af1"/>
    <w:unhideWhenUsed/>
    <w:rsid w:val="000117BC"/>
    <w:pPr>
      <w:suppressAutoHyphens w:val="0"/>
      <w:ind w:firstLine="567"/>
      <w:jc w:val="both"/>
    </w:pPr>
    <w:rPr>
      <w:rFonts w:ascii="Arial" w:hAnsi="Arial"/>
      <w:sz w:val="20"/>
      <w:szCs w:val="20"/>
      <w:lang w:val="ru-RU" w:eastAsia="ru-RU"/>
    </w:rPr>
  </w:style>
  <w:style w:type="character" w:customStyle="1" w:styleId="af1">
    <w:name w:val="Текст сноски Знак"/>
    <w:basedOn w:val="a0"/>
    <w:link w:val="af0"/>
    <w:rsid w:val="000117BC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nhideWhenUsed/>
    <w:rsid w:val="000117BC"/>
    <w:rPr>
      <w:vertAlign w:val="superscript"/>
    </w:rPr>
  </w:style>
  <w:style w:type="paragraph" w:customStyle="1" w:styleId="Style1">
    <w:name w:val="Style1"/>
    <w:basedOn w:val="a"/>
    <w:rsid w:val="000117BC"/>
    <w:pPr>
      <w:widowControl w:val="0"/>
      <w:suppressAutoHyphens w:val="0"/>
      <w:autoSpaceDE w:val="0"/>
      <w:autoSpaceDN w:val="0"/>
      <w:adjustRightInd w:val="0"/>
      <w:spacing w:line="326" w:lineRule="exact"/>
      <w:ind w:firstLine="710"/>
      <w:jc w:val="both"/>
    </w:pPr>
    <w:rPr>
      <w:lang w:val="ru-RU" w:eastAsia="ru-RU"/>
    </w:rPr>
  </w:style>
  <w:style w:type="character" w:customStyle="1" w:styleId="FontStyle11">
    <w:name w:val="Font Style11"/>
    <w:rsid w:val="000117BC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0117BC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rsid w:val="000117BC"/>
    <w:rPr>
      <w:rFonts w:ascii="Calibri" w:eastAsia="Times New Roman" w:hAnsi="Calibri" w:cs="Times New Roman"/>
      <w:lang w:eastAsia="ru-RU"/>
    </w:rPr>
  </w:style>
  <w:style w:type="paragraph" w:styleId="af3">
    <w:name w:val="Title"/>
    <w:basedOn w:val="a"/>
    <w:link w:val="af4"/>
    <w:qFormat/>
    <w:rsid w:val="000117BC"/>
    <w:pPr>
      <w:suppressAutoHyphens w:val="0"/>
      <w:ind w:firstLine="567"/>
      <w:jc w:val="center"/>
    </w:pPr>
    <w:rPr>
      <w:b/>
      <w:sz w:val="28"/>
      <w:szCs w:val="20"/>
      <w:lang w:val="ru-RU" w:eastAsia="ru-RU"/>
    </w:rPr>
  </w:style>
  <w:style w:type="character" w:customStyle="1" w:styleId="af4">
    <w:name w:val="Название Знак"/>
    <w:basedOn w:val="a0"/>
    <w:link w:val="af3"/>
    <w:rsid w:val="000117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Гипертекстовая ссылка"/>
    <w:basedOn w:val="a0"/>
    <w:rsid w:val="000117BC"/>
    <w:rPr>
      <w:color w:val="008000"/>
    </w:rPr>
  </w:style>
  <w:style w:type="paragraph" w:styleId="af6">
    <w:name w:val="Body Text"/>
    <w:basedOn w:val="a"/>
    <w:link w:val="af7"/>
    <w:unhideWhenUsed/>
    <w:rsid w:val="000117BC"/>
    <w:pPr>
      <w:suppressAutoHyphens w:val="0"/>
      <w:spacing w:after="120"/>
      <w:ind w:firstLine="567"/>
      <w:jc w:val="both"/>
    </w:pPr>
    <w:rPr>
      <w:rFonts w:ascii="Arial" w:hAnsi="Arial"/>
      <w:lang w:val="ru-RU" w:eastAsia="ru-RU"/>
    </w:rPr>
  </w:style>
  <w:style w:type="character" w:customStyle="1" w:styleId="af7">
    <w:name w:val="Основной текст Знак"/>
    <w:basedOn w:val="a0"/>
    <w:link w:val="af6"/>
    <w:rsid w:val="000117BC"/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ody Text Indent"/>
    <w:aliases w:val="Основной текст с отступом Знак1,Основной текст 2 Знак Знак,Основной текст 2 Знак1"/>
    <w:basedOn w:val="a"/>
    <w:link w:val="af9"/>
    <w:rsid w:val="000117BC"/>
    <w:pPr>
      <w:suppressAutoHyphens w:val="0"/>
      <w:autoSpaceDE w:val="0"/>
      <w:autoSpaceDN w:val="0"/>
      <w:spacing w:after="120"/>
      <w:ind w:left="283" w:firstLine="567"/>
      <w:jc w:val="center"/>
    </w:pPr>
    <w:rPr>
      <w:sz w:val="20"/>
      <w:szCs w:val="20"/>
      <w:lang w:val="ru-RU" w:eastAsia="ru-RU"/>
    </w:rPr>
  </w:style>
  <w:style w:type="character" w:customStyle="1" w:styleId="af9">
    <w:name w:val="Основной текст с отступом Знак"/>
    <w:aliases w:val="Основной текст с отступом Знак1 Знак1,Основной текст 2 Знак Знак Знак1,Основной текст 2 Знак1 Знак1"/>
    <w:basedOn w:val="a0"/>
    <w:link w:val="af8"/>
    <w:rsid w:val="00011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rsid w:val="000117BC"/>
    <w:rPr>
      <w:color w:val="0000FF"/>
      <w:u w:val="none"/>
    </w:rPr>
  </w:style>
  <w:style w:type="paragraph" w:customStyle="1" w:styleId="ConsNormal">
    <w:name w:val="ConsNormal"/>
    <w:rsid w:val="000117B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b">
    <w:name w:val="List Bullet"/>
    <w:basedOn w:val="a"/>
    <w:rsid w:val="000117BC"/>
    <w:pPr>
      <w:suppressAutoHyphens w:val="0"/>
      <w:ind w:firstLine="567"/>
      <w:contextualSpacing/>
      <w:jc w:val="both"/>
    </w:pPr>
    <w:rPr>
      <w:b/>
      <w:i/>
      <w:sz w:val="20"/>
      <w:szCs w:val="20"/>
      <w:lang w:val="ru-RU" w:eastAsia="ru-RU"/>
    </w:rPr>
  </w:style>
  <w:style w:type="paragraph" w:customStyle="1" w:styleId="afc">
    <w:name w:val="Прижатый влево"/>
    <w:basedOn w:val="a"/>
    <w:next w:val="a"/>
    <w:rsid w:val="000117BC"/>
    <w:pPr>
      <w:suppressAutoHyphens w:val="0"/>
      <w:autoSpaceDE w:val="0"/>
      <w:autoSpaceDN w:val="0"/>
      <w:adjustRightInd w:val="0"/>
      <w:ind w:firstLine="567"/>
      <w:jc w:val="both"/>
    </w:pPr>
    <w:rPr>
      <w:rFonts w:ascii="Arial" w:eastAsia="Calibri" w:hAnsi="Arial" w:cs="Arial"/>
      <w:lang w:val="ru-RU" w:eastAsia="ru-RU"/>
    </w:rPr>
  </w:style>
  <w:style w:type="paragraph" w:customStyle="1" w:styleId="afd">
    <w:name w:val="Комментарий"/>
    <w:basedOn w:val="a"/>
    <w:next w:val="a"/>
    <w:uiPriority w:val="99"/>
    <w:rsid w:val="000117BC"/>
    <w:pPr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eastAsia="Calibri" w:hAnsi="Arial" w:cs="Arial"/>
      <w:color w:val="353842"/>
      <w:shd w:val="clear" w:color="auto" w:fill="F0F0F0"/>
      <w:lang w:val="ru-RU"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117BC"/>
    <w:rPr>
      <w:i/>
      <w:iCs/>
    </w:rPr>
  </w:style>
  <w:style w:type="character" w:styleId="HTML">
    <w:name w:val="HTML Variable"/>
    <w:aliases w:val="!Ссылки в документе"/>
    <w:basedOn w:val="a0"/>
    <w:rsid w:val="000117B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0117B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customStyle="1" w:styleId="Application">
    <w:name w:val="Application!Приложение"/>
    <w:rsid w:val="000117B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117B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117B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117B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117BC"/>
    <w:rPr>
      <w:sz w:val="28"/>
    </w:rPr>
  </w:style>
  <w:style w:type="paragraph" w:styleId="25">
    <w:name w:val="Body Text Indent 2"/>
    <w:basedOn w:val="a"/>
    <w:link w:val="26"/>
    <w:unhideWhenUsed/>
    <w:rsid w:val="000117B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6">
    <w:name w:val="Основной текст с отступом 2 Знак"/>
    <w:basedOn w:val="a0"/>
    <w:link w:val="25"/>
    <w:rsid w:val="000117BC"/>
  </w:style>
  <w:style w:type="numbering" w:customStyle="1" w:styleId="27">
    <w:name w:val="Нет списка2"/>
    <w:next w:val="a2"/>
    <w:semiHidden/>
    <w:rsid w:val="000117BC"/>
  </w:style>
  <w:style w:type="paragraph" w:customStyle="1" w:styleId="17">
    <w:name w:val="Без интервала1"/>
    <w:uiPriority w:val="99"/>
    <w:rsid w:val="000117B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"/>
    <w:basedOn w:val="a"/>
    <w:rsid w:val="000117BC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Style7">
    <w:name w:val="Style7"/>
    <w:basedOn w:val="a"/>
    <w:rsid w:val="000117B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lang w:val="ru-RU" w:eastAsia="ru-RU"/>
    </w:rPr>
  </w:style>
  <w:style w:type="character" w:customStyle="1" w:styleId="FontStyle47">
    <w:name w:val="Font Style47"/>
    <w:rsid w:val="000117B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0117B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lang w:val="ru-RU" w:eastAsia="ru-RU"/>
    </w:rPr>
  </w:style>
  <w:style w:type="character" w:styleId="aff0">
    <w:name w:val="page number"/>
    <w:basedOn w:val="a0"/>
    <w:rsid w:val="000117BC"/>
  </w:style>
  <w:style w:type="paragraph" w:styleId="aff1">
    <w:name w:val="Document Map"/>
    <w:basedOn w:val="a"/>
    <w:link w:val="aff2"/>
    <w:semiHidden/>
    <w:rsid w:val="000117BC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semiHidden/>
    <w:rsid w:val="000117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Plain Text"/>
    <w:basedOn w:val="a"/>
    <w:link w:val="aff4"/>
    <w:rsid w:val="000117BC"/>
    <w:pPr>
      <w:suppressAutoHyphens w:val="0"/>
      <w:ind w:firstLine="567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4">
    <w:name w:val="Текст Знак"/>
    <w:basedOn w:val="a0"/>
    <w:link w:val="aff3"/>
    <w:rsid w:val="000117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 Spacing"/>
    <w:aliases w:val="No Spacing2,письмо,Таблица - шапка"/>
    <w:link w:val="aff6"/>
    <w:uiPriority w:val="1"/>
    <w:qFormat/>
    <w:rsid w:val="000117B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DocList">
    <w:name w:val="ConsPlusDocList"/>
    <w:rsid w:val="000117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Emphasis"/>
    <w:uiPriority w:val="20"/>
    <w:qFormat/>
    <w:rsid w:val="000117BC"/>
    <w:rPr>
      <w:i/>
      <w:iCs/>
    </w:rPr>
  </w:style>
  <w:style w:type="character" w:styleId="aff8">
    <w:name w:val="FollowedHyperlink"/>
    <w:uiPriority w:val="99"/>
    <w:rsid w:val="000117BC"/>
    <w:rPr>
      <w:color w:val="954F72"/>
      <w:u w:val="single"/>
    </w:rPr>
  </w:style>
  <w:style w:type="character" w:customStyle="1" w:styleId="28">
    <w:name w:val="Основной текст с отступом Знак2"/>
    <w:aliases w:val="Основной текст с отступом Знак1 Знак,Основной текст 2 Знак Знак Знак,Основной текст 2 Знак1 Знак"/>
    <w:rsid w:val="000117BC"/>
    <w:rPr>
      <w:rFonts w:ascii="Calibri" w:hAnsi="Calibri"/>
      <w:sz w:val="22"/>
      <w:szCs w:val="22"/>
    </w:rPr>
  </w:style>
  <w:style w:type="character" w:customStyle="1" w:styleId="110">
    <w:name w:val="Заголовок 1 Знак1"/>
    <w:aliases w:val="Заголовок 1 Знак Знак,Глава Знак Знак"/>
    <w:rsid w:val="000117BC"/>
    <w:rPr>
      <w:sz w:val="28"/>
      <w:szCs w:val="28"/>
    </w:rPr>
  </w:style>
  <w:style w:type="character" w:customStyle="1" w:styleId="FontStyle12">
    <w:name w:val="Font Style12"/>
    <w:rsid w:val="000117BC"/>
    <w:rPr>
      <w:rFonts w:ascii="Times New Roman" w:hAnsi="Times New Roman"/>
      <w:sz w:val="26"/>
    </w:rPr>
  </w:style>
  <w:style w:type="numbering" w:customStyle="1" w:styleId="31">
    <w:name w:val="Нет списка3"/>
    <w:next w:val="a2"/>
    <w:semiHidden/>
    <w:rsid w:val="000117BC"/>
  </w:style>
  <w:style w:type="character" w:customStyle="1" w:styleId="WW8Num1z0">
    <w:name w:val="WW8Num1z0"/>
    <w:rsid w:val="000117BC"/>
  </w:style>
  <w:style w:type="character" w:customStyle="1" w:styleId="WW8Num1z1">
    <w:name w:val="WW8Num1z1"/>
    <w:rsid w:val="000117BC"/>
  </w:style>
  <w:style w:type="character" w:customStyle="1" w:styleId="WW8Num1z2">
    <w:name w:val="WW8Num1z2"/>
    <w:rsid w:val="000117BC"/>
  </w:style>
  <w:style w:type="character" w:customStyle="1" w:styleId="WW8Num1z3">
    <w:name w:val="WW8Num1z3"/>
    <w:rsid w:val="000117BC"/>
  </w:style>
  <w:style w:type="character" w:customStyle="1" w:styleId="WW8Num1z4">
    <w:name w:val="WW8Num1z4"/>
    <w:rsid w:val="000117BC"/>
  </w:style>
  <w:style w:type="character" w:customStyle="1" w:styleId="WW8Num1z5">
    <w:name w:val="WW8Num1z5"/>
    <w:rsid w:val="000117BC"/>
  </w:style>
  <w:style w:type="character" w:customStyle="1" w:styleId="WW8Num1z6">
    <w:name w:val="WW8Num1z6"/>
    <w:rsid w:val="000117BC"/>
  </w:style>
  <w:style w:type="character" w:customStyle="1" w:styleId="WW8Num1z7">
    <w:name w:val="WW8Num1z7"/>
    <w:rsid w:val="000117BC"/>
  </w:style>
  <w:style w:type="character" w:customStyle="1" w:styleId="WW8Num1z8">
    <w:name w:val="WW8Num1z8"/>
    <w:rsid w:val="000117BC"/>
  </w:style>
  <w:style w:type="character" w:customStyle="1" w:styleId="WW8Num2z0">
    <w:name w:val="WW8Num2z0"/>
    <w:rsid w:val="000117BC"/>
  </w:style>
  <w:style w:type="character" w:customStyle="1" w:styleId="WW8Num2z1">
    <w:name w:val="WW8Num2z1"/>
    <w:rsid w:val="000117BC"/>
  </w:style>
  <w:style w:type="character" w:customStyle="1" w:styleId="WW8Num2z2">
    <w:name w:val="WW8Num2z2"/>
    <w:rsid w:val="000117BC"/>
  </w:style>
  <w:style w:type="character" w:customStyle="1" w:styleId="WW8Num2z3">
    <w:name w:val="WW8Num2z3"/>
    <w:rsid w:val="000117BC"/>
  </w:style>
  <w:style w:type="character" w:customStyle="1" w:styleId="WW8Num2z4">
    <w:name w:val="WW8Num2z4"/>
    <w:rsid w:val="000117BC"/>
  </w:style>
  <w:style w:type="character" w:customStyle="1" w:styleId="WW8Num2z5">
    <w:name w:val="WW8Num2z5"/>
    <w:rsid w:val="000117BC"/>
  </w:style>
  <w:style w:type="character" w:customStyle="1" w:styleId="WW8Num2z6">
    <w:name w:val="WW8Num2z6"/>
    <w:rsid w:val="000117BC"/>
  </w:style>
  <w:style w:type="character" w:customStyle="1" w:styleId="WW8Num2z7">
    <w:name w:val="WW8Num2z7"/>
    <w:rsid w:val="000117BC"/>
  </w:style>
  <w:style w:type="character" w:customStyle="1" w:styleId="WW8Num2z8">
    <w:name w:val="WW8Num2z8"/>
    <w:rsid w:val="000117BC"/>
  </w:style>
  <w:style w:type="character" w:customStyle="1" w:styleId="WW8Num3z0">
    <w:name w:val="WW8Num3z0"/>
    <w:rsid w:val="000117BC"/>
  </w:style>
  <w:style w:type="character" w:customStyle="1" w:styleId="WW8Num3z1">
    <w:name w:val="WW8Num3z1"/>
    <w:rsid w:val="000117BC"/>
  </w:style>
  <w:style w:type="character" w:customStyle="1" w:styleId="WW8Num3z2">
    <w:name w:val="WW8Num3z2"/>
    <w:rsid w:val="000117BC"/>
  </w:style>
  <w:style w:type="character" w:customStyle="1" w:styleId="WW8Num3z3">
    <w:name w:val="WW8Num3z3"/>
    <w:rsid w:val="000117BC"/>
  </w:style>
  <w:style w:type="character" w:customStyle="1" w:styleId="WW8Num3z4">
    <w:name w:val="WW8Num3z4"/>
    <w:rsid w:val="000117BC"/>
  </w:style>
  <w:style w:type="character" w:customStyle="1" w:styleId="WW8Num3z5">
    <w:name w:val="WW8Num3z5"/>
    <w:rsid w:val="000117BC"/>
  </w:style>
  <w:style w:type="character" w:customStyle="1" w:styleId="WW8Num3z6">
    <w:name w:val="WW8Num3z6"/>
    <w:rsid w:val="000117BC"/>
  </w:style>
  <w:style w:type="character" w:customStyle="1" w:styleId="WW8Num3z7">
    <w:name w:val="WW8Num3z7"/>
    <w:rsid w:val="000117BC"/>
  </w:style>
  <w:style w:type="character" w:customStyle="1" w:styleId="WW8Num3z8">
    <w:name w:val="WW8Num3z8"/>
    <w:rsid w:val="000117BC"/>
  </w:style>
  <w:style w:type="character" w:customStyle="1" w:styleId="WW8Num4z0">
    <w:name w:val="WW8Num4z0"/>
    <w:rsid w:val="000117BC"/>
  </w:style>
  <w:style w:type="character" w:customStyle="1" w:styleId="WW8Num4z1">
    <w:name w:val="WW8Num4z1"/>
    <w:rsid w:val="000117BC"/>
  </w:style>
  <w:style w:type="character" w:customStyle="1" w:styleId="WW8Num4z2">
    <w:name w:val="WW8Num4z2"/>
    <w:rsid w:val="000117BC"/>
  </w:style>
  <w:style w:type="character" w:customStyle="1" w:styleId="WW8Num4z3">
    <w:name w:val="WW8Num4z3"/>
    <w:rsid w:val="000117BC"/>
  </w:style>
  <w:style w:type="character" w:customStyle="1" w:styleId="WW8Num4z4">
    <w:name w:val="WW8Num4z4"/>
    <w:rsid w:val="000117BC"/>
  </w:style>
  <w:style w:type="character" w:customStyle="1" w:styleId="WW8Num4z5">
    <w:name w:val="WW8Num4z5"/>
    <w:rsid w:val="000117BC"/>
  </w:style>
  <w:style w:type="character" w:customStyle="1" w:styleId="WW8Num4z6">
    <w:name w:val="WW8Num4z6"/>
    <w:rsid w:val="000117BC"/>
  </w:style>
  <w:style w:type="character" w:customStyle="1" w:styleId="WW8Num4z7">
    <w:name w:val="WW8Num4z7"/>
    <w:rsid w:val="000117BC"/>
  </w:style>
  <w:style w:type="character" w:customStyle="1" w:styleId="WW8Num4z8">
    <w:name w:val="WW8Num4z8"/>
    <w:rsid w:val="000117BC"/>
  </w:style>
  <w:style w:type="character" w:customStyle="1" w:styleId="WW8Num5z0">
    <w:name w:val="WW8Num5z0"/>
    <w:rsid w:val="000117BC"/>
  </w:style>
  <w:style w:type="character" w:customStyle="1" w:styleId="WW8Num5z1">
    <w:name w:val="WW8Num5z1"/>
    <w:rsid w:val="000117BC"/>
  </w:style>
  <w:style w:type="character" w:customStyle="1" w:styleId="WW8Num5z2">
    <w:name w:val="WW8Num5z2"/>
    <w:rsid w:val="000117BC"/>
  </w:style>
  <w:style w:type="character" w:customStyle="1" w:styleId="WW8Num5z3">
    <w:name w:val="WW8Num5z3"/>
    <w:rsid w:val="000117BC"/>
  </w:style>
  <w:style w:type="character" w:customStyle="1" w:styleId="WW8Num5z4">
    <w:name w:val="WW8Num5z4"/>
    <w:rsid w:val="000117BC"/>
  </w:style>
  <w:style w:type="character" w:customStyle="1" w:styleId="WW8Num5z5">
    <w:name w:val="WW8Num5z5"/>
    <w:rsid w:val="000117BC"/>
  </w:style>
  <w:style w:type="character" w:customStyle="1" w:styleId="WW8Num5z6">
    <w:name w:val="WW8Num5z6"/>
    <w:rsid w:val="000117BC"/>
  </w:style>
  <w:style w:type="character" w:customStyle="1" w:styleId="WW8Num5z7">
    <w:name w:val="WW8Num5z7"/>
    <w:rsid w:val="000117BC"/>
  </w:style>
  <w:style w:type="character" w:customStyle="1" w:styleId="WW8Num5z8">
    <w:name w:val="WW8Num5z8"/>
    <w:rsid w:val="000117BC"/>
  </w:style>
  <w:style w:type="character" w:customStyle="1" w:styleId="WW8Num6z0">
    <w:name w:val="WW8Num6z0"/>
    <w:rsid w:val="000117BC"/>
  </w:style>
  <w:style w:type="character" w:customStyle="1" w:styleId="WW8Num6z1">
    <w:name w:val="WW8Num6z1"/>
    <w:rsid w:val="000117BC"/>
  </w:style>
  <w:style w:type="character" w:customStyle="1" w:styleId="WW8Num6z2">
    <w:name w:val="WW8Num6z2"/>
    <w:rsid w:val="000117BC"/>
  </w:style>
  <w:style w:type="character" w:customStyle="1" w:styleId="WW8Num6z3">
    <w:name w:val="WW8Num6z3"/>
    <w:rsid w:val="000117BC"/>
  </w:style>
  <w:style w:type="character" w:customStyle="1" w:styleId="WW8Num6z4">
    <w:name w:val="WW8Num6z4"/>
    <w:rsid w:val="000117BC"/>
  </w:style>
  <w:style w:type="character" w:customStyle="1" w:styleId="WW8Num6z5">
    <w:name w:val="WW8Num6z5"/>
    <w:rsid w:val="000117BC"/>
  </w:style>
  <w:style w:type="character" w:customStyle="1" w:styleId="WW8Num6z6">
    <w:name w:val="WW8Num6z6"/>
    <w:rsid w:val="000117BC"/>
  </w:style>
  <w:style w:type="character" w:customStyle="1" w:styleId="WW8Num6z7">
    <w:name w:val="WW8Num6z7"/>
    <w:rsid w:val="000117BC"/>
  </w:style>
  <w:style w:type="character" w:customStyle="1" w:styleId="WW8Num6z8">
    <w:name w:val="WW8Num6z8"/>
    <w:rsid w:val="000117BC"/>
  </w:style>
  <w:style w:type="character" w:customStyle="1" w:styleId="WW8Num7z0">
    <w:name w:val="WW8Num7z0"/>
    <w:rsid w:val="000117BC"/>
  </w:style>
  <w:style w:type="character" w:customStyle="1" w:styleId="WW8Num7z1">
    <w:name w:val="WW8Num7z1"/>
    <w:rsid w:val="000117BC"/>
  </w:style>
  <w:style w:type="character" w:customStyle="1" w:styleId="WW8Num7z2">
    <w:name w:val="WW8Num7z2"/>
    <w:rsid w:val="000117BC"/>
  </w:style>
  <w:style w:type="character" w:customStyle="1" w:styleId="WW8Num7z3">
    <w:name w:val="WW8Num7z3"/>
    <w:rsid w:val="000117BC"/>
  </w:style>
  <w:style w:type="character" w:customStyle="1" w:styleId="WW8Num7z4">
    <w:name w:val="WW8Num7z4"/>
    <w:rsid w:val="000117BC"/>
  </w:style>
  <w:style w:type="character" w:customStyle="1" w:styleId="WW8Num7z5">
    <w:name w:val="WW8Num7z5"/>
    <w:rsid w:val="000117BC"/>
  </w:style>
  <w:style w:type="character" w:customStyle="1" w:styleId="WW8Num7z6">
    <w:name w:val="WW8Num7z6"/>
    <w:rsid w:val="000117BC"/>
  </w:style>
  <w:style w:type="character" w:customStyle="1" w:styleId="WW8Num7z7">
    <w:name w:val="WW8Num7z7"/>
    <w:rsid w:val="000117BC"/>
  </w:style>
  <w:style w:type="character" w:customStyle="1" w:styleId="WW8Num7z8">
    <w:name w:val="WW8Num7z8"/>
    <w:rsid w:val="000117BC"/>
  </w:style>
  <w:style w:type="character" w:customStyle="1" w:styleId="WW8Num8z0">
    <w:name w:val="WW8Num8z0"/>
    <w:rsid w:val="000117BC"/>
  </w:style>
  <w:style w:type="character" w:customStyle="1" w:styleId="WW8Num8z1">
    <w:name w:val="WW8Num8z1"/>
    <w:rsid w:val="000117BC"/>
  </w:style>
  <w:style w:type="character" w:customStyle="1" w:styleId="WW8Num8z2">
    <w:name w:val="WW8Num8z2"/>
    <w:rsid w:val="000117BC"/>
  </w:style>
  <w:style w:type="character" w:customStyle="1" w:styleId="WW8Num8z3">
    <w:name w:val="WW8Num8z3"/>
    <w:rsid w:val="000117BC"/>
  </w:style>
  <w:style w:type="character" w:customStyle="1" w:styleId="WW8Num8z4">
    <w:name w:val="WW8Num8z4"/>
    <w:rsid w:val="000117BC"/>
  </w:style>
  <w:style w:type="character" w:customStyle="1" w:styleId="WW8Num8z5">
    <w:name w:val="WW8Num8z5"/>
    <w:rsid w:val="000117BC"/>
  </w:style>
  <w:style w:type="character" w:customStyle="1" w:styleId="WW8Num8z6">
    <w:name w:val="WW8Num8z6"/>
    <w:rsid w:val="000117BC"/>
  </w:style>
  <w:style w:type="character" w:customStyle="1" w:styleId="WW8Num8z7">
    <w:name w:val="WW8Num8z7"/>
    <w:rsid w:val="000117BC"/>
  </w:style>
  <w:style w:type="character" w:customStyle="1" w:styleId="WW8Num8z8">
    <w:name w:val="WW8Num8z8"/>
    <w:rsid w:val="000117BC"/>
  </w:style>
  <w:style w:type="character" w:customStyle="1" w:styleId="WW8Num9z0">
    <w:name w:val="WW8Num9z0"/>
    <w:rsid w:val="000117BC"/>
  </w:style>
  <w:style w:type="character" w:customStyle="1" w:styleId="WW8Num9z1">
    <w:name w:val="WW8Num9z1"/>
    <w:rsid w:val="000117BC"/>
  </w:style>
  <w:style w:type="character" w:customStyle="1" w:styleId="WW8Num9z2">
    <w:name w:val="WW8Num9z2"/>
    <w:rsid w:val="000117BC"/>
  </w:style>
  <w:style w:type="character" w:customStyle="1" w:styleId="WW8Num9z3">
    <w:name w:val="WW8Num9z3"/>
    <w:rsid w:val="000117BC"/>
  </w:style>
  <w:style w:type="character" w:customStyle="1" w:styleId="WW8Num9z4">
    <w:name w:val="WW8Num9z4"/>
    <w:rsid w:val="000117BC"/>
  </w:style>
  <w:style w:type="character" w:customStyle="1" w:styleId="WW8Num9z5">
    <w:name w:val="WW8Num9z5"/>
    <w:rsid w:val="000117BC"/>
  </w:style>
  <w:style w:type="character" w:customStyle="1" w:styleId="WW8Num9z6">
    <w:name w:val="WW8Num9z6"/>
    <w:rsid w:val="000117BC"/>
  </w:style>
  <w:style w:type="character" w:customStyle="1" w:styleId="WW8Num9z7">
    <w:name w:val="WW8Num9z7"/>
    <w:rsid w:val="000117BC"/>
  </w:style>
  <w:style w:type="character" w:customStyle="1" w:styleId="WW8Num9z8">
    <w:name w:val="WW8Num9z8"/>
    <w:rsid w:val="000117BC"/>
  </w:style>
  <w:style w:type="character" w:customStyle="1" w:styleId="WW8Num10z0">
    <w:name w:val="WW8Num10z0"/>
    <w:rsid w:val="000117BC"/>
  </w:style>
  <w:style w:type="character" w:customStyle="1" w:styleId="WW8Num10z1">
    <w:name w:val="WW8Num10z1"/>
    <w:rsid w:val="000117BC"/>
  </w:style>
  <w:style w:type="character" w:customStyle="1" w:styleId="WW8Num10z2">
    <w:name w:val="WW8Num10z2"/>
    <w:rsid w:val="000117BC"/>
  </w:style>
  <w:style w:type="character" w:customStyle="1" w:styleId="WW8Num10z3">
    <w:name w:val="WW8Num10z3"/>
    <w:rsid w:val="000117BC"/>
  </w:style>
  <w:style w:type="character" w:customStyle="1" w:styleId="WW8Num10z4">
    <w:name w:val="WW8Num10z4"/>
    <w:rsid w:val="000117BC"/>
  </w:style>
  <w:style w:type="character" w:customStyle="1" w:styleId="WW8Num10z5">
    <w:name w:val="WW8Num10z5"/>
    <w:rsid w:val="000117BC"/>
  </w:style>
  <w:style w:type="character" w:customStyle="1" w:styleId="WW8Num10z6">
    <w:name w:val="WW8Num10z6"/>
    <w:rsid w:val="000117BC"/>
  </w:style>
  <w:style w:type="character" w:customStyle="1" w:styleId="WW8Num10z7">
    <w:name w:val="WW8Num10z7"/>
    <w:rsid w:val="000117BC"/>
  </w:style>
  <w:style w:type="character" w:customStyle="1" w:styleId="WW8Num10z8">
    <w:name w:val="WW8Num10z8"/>
    <w:rsid w:val="000117BC"/>
  </w:style>
  <w:style w:type="character" w:customStyle="1" w:styleId="WW8Num11z0">
    <w:name w:val="WW8Num11z0"/>
    <w:rsid w:val="000117BC"/>
  </w:style>
  <w:style w:type="character" w:customStyle="1" w:styleId="WW8Num11z1">
    <w:name w:val="WW8Num11z1"/>
    <w:rsid w:val="000117BC"/>
  </w:style>
  <w:style w:type="character" w:customStyle="1" w:styleId="WW8Num11z2">
    <w:name w:val="WW8Num11z2"/>
    <w:rsid w:val="000117BC"/>
  </w:style>
  <w:style w:type="character" w:customStyle="1" w:styleId="WW8Num11z3">
    <w:name w:val="WW8Num11z3"/>
    <w:rsid w:val="000117BC"/>
  </w:style>
  <w:style w:type="character" w:customStyle="1" w:styleId="WW8Num11z4">
    <w:name w:val="WW8Num11z4"/>
    <w:rsid w:val="000117BC"/>
  </w:style>
  <w:style w:type="character" w:customStyle="1" w:styleId="WW8Num11z5">
    <w:name w:val="WW8Num11z5"/>
    <w:rsid w:val="000117BC"/>
  </w:style>
  <w:style w:type="character" w:customStyle="1" w:styleId="WW8Num11z6">
    <w:name w:val="WW8Num11z6"/>
    <w:rsid w:val="000117BC"/>
  </w:style>
  <w:style w:type="character" w:customStyle="1" w:styleId="WW8Num11z7">
    <w:name w:val="WW8Num11z7"/>
    <w:rsid w:val="000117BC"/>
  </w:style>
  <w:style w:type="character" w:customStyle="1" w:styleId="WW8Num11z8">
    <w:name w:val="WW8Num11z8"/>
    <w:rsid w:val="000117BC"/>
  </w:style>
  <w:style w:type="character" w:customStyle="1" w:styleId="WW8Num12z0">
    <w:name w:val="WW8Num12z0"/>
    <w:rsid w:val="000117BC"/>
  </w:style>
  <w:style w:type="character" w:customStyle="1" w:styleId="WW8Num12z1">
    <w:name w:val="WW8Num12z1"/>
    <w:rsid w:val="000117BC"/>
  </w:style>
  <w:style w:type="character" w:customStyle="1" w:styleId="WW8Num12z2">
    <w:name w:val="WW8Num12z2"/>
    <w:rsid w:val="000117BC"/>
  </w:style>
  <w:style w:type="character" w:customStyle="1" w:styleId="WW8Num12z3">
    <w:name w:val="WW8Num12z3"/>
    <w:rsid w:val="000117BC"/>
  </w:style>
  <w:style w:type="character" w:customStyle="1" w:styleId="WW8Num12z4">
    <w:name w:val="WW8Num12z4"/>
    <w:rsid w:val="000117BC"/>
  </w:style>
  <w:style w:type="character" w:customStyle="1" w:styleId="WW8Num12z5">
    <w:name w:val="WW8Num12z5"/>
    <w:rsid w:val="000117BC"/>
  </w:style>
  <w:style w:type="character" w:customStyle="1" w:styleId="WW8Num12z6">
    <w:name w:val="WW8Num12z6"/>
    <w:rsid w:val="000117BC"/>
  </w:style>
  <w:style w:type="character" w:customStyle="1" w:styleId="WW8Num12z7">
    <w:name w:val="WW8Num12z7"/>
    <w:rsid w:val="000117BC"/>
  </w:style>
  <w:style w:type="character" w:customStyle="1" w:styleId="WW8Num12z8">
    <w:name w:val="WW8Num12z8"/>
    <w:rsid w:val="000117BC"/>
  </w:style>
  <w:style w:type="character" w:customStyle="1" w:styleId="WW8Num13z0">
    <w:name w:val="WW8Num13z0"/>
    <w:rsid w:val="000117BC"/>
  </w:style>
  <w:style w:type="character" w:customStyle="1" w:styleId="WW8Num13z1">
    <w:name w:val="WW8Num13z1"/>
    <w:rsid w:val="000117BC"/>
  </w:style>
  <w:style w:type="character" w:customStyle="1" w:styleId="WW8Num13z2">
    <w:name w:val="WW8Num13z2"/>
    <w:rsid w:val="000117BC"/>
  </w:style>
  <w:style w:type="character" w:customStyle="1" w:styleId="WW8Num13z3">
    <w:name w:val="WW8Num13z3"/>
    <w:rsid w:val="000117BC"/>
  </w:style>
  <w:style w:type="character" w:customStyle="1" w:styleId="WW8Num13z4">
    <w:name w:val="WW8Num13z4"/>
    <w:rsid w:val="000117BC"/>
  </w:style>
  <w:style w:type="character" w:customStyle="1" w:styleId="WW8Num13z5">
    <w:name w:val="WW8Num13z5"/>
    <w:rsid w:val="000117BC"/>
  </w:style>
  <w:style w:type="character" w:customStyle="1" w:styleId="WW8Num13z6">
    <w:name w:val="WW8Num13z6"/>
    <w:rsid w:val="000117BC"/>
  </w:style>
  <w:style w:type="character" w:customStyle="1" w:styleId="WW8Num13z7">
    <w:name w:val="WW8Num13z7"/>
    <w:rsid w:val="000117BC"/>
  </w:style>
  <w:style w:type="character" w:customStyle="1" w:styleId="WW8Num13z8">
    <w:name w:val="WW8Num13z8"/>
    <w:rsid w:val="000117BC"/>
  </w:style>
  <w:style w:type="character" w:customStyle="1" w:styleId="WW8Num14z0">
    <w:name w:val="WW8Num14z0"/>
    <w:rsid w:val="000117BC"/>
    <w:rPr>
      <w:rFonts w:hint="default"/>
    </w:rPr>
  </w:style>
  <w:style w:type="character" w:customStyle="1" w:styleId="WW8Num14z1">
    <w:name w:val="WW8Num14z1"/>
    <w:rsid w:val="000117BC"/>
  </w:style>
  <w:style w:type="character" w:customStyle="1" w:styleId="WW8Num14z2">
    <w:name w:val="WW8Num14z2"/>
    <w:rsid w:val="000117BC"/>
  </w:style>
  <w:style w:type="character" w:customStyle="1" w:styleId="WW8Num14z3">
    <w:name w:val="WW8Num14z3"/>
    <w:rsid w:val="000117BC"/>
  </w:style>
  <w:style w:type="character" w:customStyle="1" w:styleId="WW8Num14z4">
    <w:name w:val="WW8Num14z4"/>
    <w:rsid w:val="000117BC"/>
  </w:style>
  <w:style w:type="character" w:customStyle="1" w:styleId="WW8Num14z5">
    <w:name w:val="WW8Num14z5"/>
    <w:rsid w:val="000117BC"/>
  </w:style>
  <w:style w:type="character" w:customStyle="1" w:styleId="WW8Num14z6">
    <w:name w:val="WW8Num14z6"/>
    <w:rsid w:val="000117BC"/>
  </w:style>
  <w:style w:type="character" w:customStyle="1" w:styleId="WW8Num14z7">
    <w:name w:val="WW8Num14z7"/>
    <w:rsid w:val="000117BC"/>
  </w:style>
  <w:style w:type="character" w:customStyle="1" w:styleId="WW8Num14z8">
    <w:name w:val="WW8Num14z8"/>
    <w:rsid w:val="000117BC"/>
  </w:style>
  <w:style w:type="character" w:customStyle="1" w:styleId="WW8Num15z0">
    <w:name w:val="WW8Num15z0"/>
    <w:rsid w:val="000117BC"/>
    <w:rPr>
      <w:rFonts w:hint="default"/>
    </w:rPr>
  </w:style>
  <w:style w:type="character" w:customStyle="1" w:styleId="WW8Num15z1">
    <w:name w:val="WW8Num15z1"/>
    <w:rsid w:val="000117BC"/>
  </w:style>
  <w:style w:type="character" w:customStyle="1" w:styleId="WW8Num15z2">
    <w:name w:val="WW8Num15z2"/>
    <w:rsid w:val="000117BC"/>
  </w:style>
  <w:style w:type="character" w:customStyle="1" w:styleId="WW8Num15z3">
    <w:name w:val="WW8Num15z3"/>
    <w:rsid w:val="000117BC"/>
  </w:style>
  <w:style w:type="character" w:customStyle="1" w:styleId="WW8Num15z4">
    <w:name w:val="WW8Num15z4"/>
    <w:rsid w:val="000117BC"/>
  </w:style>
  <w:style w:type="character" w:customStyle="1" w:styleId="WW8Num15z5">
    <w:name w:val="WW8Num15z5"/>
    <w:rsid w:val="000117BC"/>
  </w:style>
  <w:style w:type="character" w:customStyle="1" w:styleId="WW8Num15z6">
    <w:name w:val="WW8Num15z6"/>
    <w:rsid w:val="000117BC"/>
  </w:style>
  <w:style w:type="character" w:customStyle="1" w:styleId="WW8Num15z7">
    <w:name w:val="WW8Num15z7"/>
    <w:rsid w:val="000117BC"/>
  </w:style>
  <w:style w:type="character" w:customStyle="1" w:styleId="WW8Num15z8">
    <w:name w:val="WW8Num15z8"/>
    <w:rsid w:val="000117BC"/>
  </w:style>
  <w:style w:type="character" w:customStyle="1" w:styleId="WW8Num16z0">
    <w:name w:val="WW8Num16z0"/>
    <w:rsid w:val="000117BC"/>
    <w:rPr>
      <w:rFonts w:hint="default"/>
    </w:rPr>
  </w:style>
  <w:style w:type="character" w:customStyle="1" w:styleId="WW8Num16z1">
    <w:name w:val="WW8Num16z1"/>
    <w:rsid w:val="000117BC"/>
  </w:style>
  <w:style w:type="character" w:customStyle="1" w:styleId="WW8Num16z2">
    <w:name w:val="WW8Num16z2"/>
    <w:rsid w:val="000117BC"/>
  </w:style>
  <w:style w:type="character" w:customStyle="1" w:styleId="WW8Num16z3">
    <w:name w:val="WW8Num16z3"/>
    <w:rsid w:val="000117BC"/>
  </w:style>
  <w:style w:type="character" w:customStyle="1" w:styleId="WW8Num16z4">
    <w:name w:val="WW8Num16z4"/>
    <w:rsid w:val="000117BC"/>
  </w:style>
  <w:style w:type="character" w:customStyle="1" w:styleId="WW8Num16z5">
    <w:name w:val="WW8Num16z5"/>
    <w:rsid w:val="000117BC"/>
  </w:style>
  <w:style w:type="character" w:customStyle="1" w:styleId="WW8Num16z6">
    <w:name w:val="WW8Num16z6"/>
    <w:rsid w:val="000117BC"/>
  </w:style>
  <w:style w:type="character" w:customStyle="1" w:styleId="WW8Num16z7">
    <w:name w:val="WW8Num16z7"/>
    <w:rsid w:val="000117BC"/>
  </w:style>
  <w:style w:type="character" w:customStyle="1" w:styleId="WW8Num16z8">
    <w:name w:val="WW8Num16z8"/>
    <w:rsid w:val="000117BC"/>
  </w:style>
  <w:style w:type="character" w:customStyle="1" w:styleId="18">
    <w:name w:val="Основной шрифт абзаца1"/>
    <w:rsid w:val="000117BC"/>
  </w:style>
  <w:style w:type="character" w:customStyle="1" w:styleId="s6">
    <w:name w:val="s6"/>
    <w:basedOn w:val="18"/>
    <w:rsid w:val="000117BC"/>
    <w:rPr>
      <w:rFonts w:cs="Times New Roman"/>
    </w:rPr>
  </w:style>
  <w:style w:type="character" w:customStyle="1" w:styleId="s1">
    <w:name w:val="s1"/>
    <w:basedOn w:val="18"/>
    <w:rsid w:val="000117BC"/>
    <w:rPr>
      <w:rFonts w:cs="Times New Roman"/>
    </w:rPr>
  </w:style>
  <w:style w:type="character" w:customStyle="1" w:styleId="s7">
    <w:name w:val="s7"/>
    <w:basedOn w:val="18"/>
    <w:rsid w:val="000117BC"/>
    <w:rPr>
      <w:rFonts w:cs="Times New Roman"/>
    </w:rPr>
  </w:style>
  <w:style w:type="character" w:customStyle="1" w:styleId="s8">
    <w:name w:val="s8"/>
    <w:basedOn w:val="18"/>
    <w:rsid w:val="000117BC"/>
    <w:rPr>
      <w:rFonts w:cs="Times New Roman"/>
    </w:rPr>
  </w:style>
  <w:style w:type="paragraph" w:customStyle="1" w:styleId="aff9">
    <w:name w:val="Заголовок"/>
    <w:basedOn w:val="a"/>
    <w:next w:val="af6"/>
    <w:rsid w:val="000117BC"/>
    <w:pPr>
      <w:keepNext/>
      <w:suppressAutoHyphens w:val="0"/>
      <w:spacing w:before="240" w:after="120"/>
      <w:ind w:firstLine="567"/>
      <w:jc w:val="both"/>
    </w:pPr>
    <w:rPr>
      <w:rFonts w:ascii="Liberation Sans" w:eastAsia="Arial Unicode MS" w:hAnsi="Liberation Sans" w:cs="Mangal"/>
      <w:sz w:val="28"/>
      <w:szCs w:val="28"/>
      <w:lang w:val="ru-RU" w:eastAsia="ru-RU"/>
    </w:rPr>
  </w:style>
  <w:style w:type="paragraph" w:styleId="affa">
    <w:name w:val="List"/>
    <w:basedOn w:val="af6"/>
    <w:rsid w:val="000117BC"/>
    <w:pPr>
      <w:spacing w:after="140" w:line="288" w:lineRule="auto"/>
    </w:pPr>
    <w:rPr>
      <w:rFonts w:cs="Mangal"/>
    </w:rPr>
  </w:style>
  <w:style w:type="paragraph" w:styleId="affb">
    <w:name w:val="caption"/>
    <w:basedOn w:val="a"/>
    <w:qFormat/>
    <w:rsid w:val="000117BC"/>
    <w:pPr>
      <w:suppressLineNumbers/>
      <w:suppressAutoHyphens w:val="0"/>
      <w:spacing w:before="120" w:after="120"/>
      <w:ind w:firstLine="567"/>
      <w:jc w:val="both"/>
    </w:pPr>
    <w:rPr>
      <w:rFonts w:ascii="Arial" w:hAnsi="Arial" w:cs="Mangal"/>
      <w:i/>
      <w:iCs/>
      <w:lang w:val="ru-RU" w:eastAsia="ru-RU"/>
    </w:rPr>
  </w:style>
  <w:style w:type="paragraph" w:customStyle="1" w:styleId="19">
    <w:name w:val="Указатель1"/>
    <w:basedOn w:val="a"/>
    <w:rsid w:val="000117BC"/>
    <w:pPr>
      <w:suppressLineNumbers/>
      <w:suppressAutoHyphens w:val="0"/>
      <w:ind w:firstLine="567"/>
      <w:jc w:val="both"/>
    </w:pPr>
    <w:rPr>
      <w:rFonts w:ascii="Arial" w:hAnsi="Arial" w:cs="Mangal"/>
      <w:lang w:val="ru-RU" w:eastAsia="ru-RU"/>
    </w:rPr>
  </w:style>
  <w:style w:type="paragraph" w:customStyle="1" w:styleId="Default">
    <w:name w:val="Default"/>
    <w:rsid w:val="000117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fc">
    <w:name w:val="Normal (Web)"/>
    <w:basedOn w:val="a"/>
    <w:uiPriority w:val="99"/>
    <w:rsid w:val="000117BC"/>
    <w:pPr>
      <w:suppressAutoHyphens w:val="0"/>
      <w:spacing w:before="280" w:after="280"/>
      <w:ind w:firstLine="567"/>
      <w:jc w:val="both"/>
    </w:pPr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style30">
    <w:name w:val="style3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hAnsi="Arial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117BC"/>
    <w:pPr>
      <w:suppressAutoHyphens w:val="0"/>
      <w:ind w:firstLine="567"/>
      <w:jc w:val="both"/>
    </w:pPr>
    <w:rPr>
      <w:rFonts w:ascii="Verdana" w:hAnsi="Verdana" w:cs="Verdana"/>
      <w:sz w:val="20"/>
      <w:szCs w:val="20"/>
      <w:lang w:eastAsia="ru-RU"/>
    </w:rPr>
  </w:style>
  <w:style w:type="paragraph" w:customStyle="1" w:styleId="formattext">
    <w:name w:val="formattext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hAnsi="Arial"/>
      <w:lang w:val="ru-RU" w:eastAsia="ru-RU"/>
    </w:rPr>
  </w:style>
  <w:style w:type="paragraph" w:customStyle="1" w:styleId="p24">
    <w:name w:val="p24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">
    <w:name w:val="p2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3">
    <w:name w:val="p3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6">
    <w:name w:val="p6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5">
    <w:name w:val="p25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6">
    <w:name w:val="p26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7">
    <w:name w:val="p27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8">
    <w:name w:val="p28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29">
    <w:name w:val="p29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47">
    <w:name w:val="p47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48">
    <w:name w:val="p48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38">
    <w:name w:val="p38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p50">
    <w:name w:val="p50"/>
    <w:basedOn w:val="a"/>
    <w:rsid w:val="000117BC"/>
    <w:pPr>
      <w:suppressAutoHyphens w:val="0"/>
      <w:spacing w:before="280" w:after="280"/>
      <w:ind w:firstLine="567"/>
      <w:jc w:val="both"/>
    </w:pPr>
    <w:rPr>
      <w:rFonts w:ascii="Arial" w:eastAsia="Calibri" w:hAnsi="Arial"/>
      <w:lang w:val="ru-RU" w:eastAsia="ru-RU"/>
    </w:rPr>
  </w:style>
  <w:style w:type="paragraph" w:customStyle="1" w:styleId="affd">
    <w:name w:val="Содержимое таблицы"/>
    <w:basedOn w:val="a"/>
    <w:rsid w:val="000117BC"/>
    <w:pPr>
      <w:suppressLineNumbers/>
      <w:suppressAutoHyphens w:val="0"/>
      <w:ind w:firstLine="567"/>
      <w:jc w:val="both"/>
    </w:pPr>
    <w:rPr>
      <w:rFonts w:ascii="Arial" w:hAnsi="Arial"/>
      <w:lang w:val="ru-RU" w:eastAsia="ru-RU"/>
    </w:rPr>
  </w:style>
  <w:style w:type="paragraph" w:customStyle="1" w:styleId="affe">
    <w:name w:val="Заголовок таблицы"/>
    <w:basedOn w:val="affd"/>
    <w:rsid w:val="000117BC"/>
    <w:pPr>
      <w:jc w:val="center"/>
    </w:pPr>
    <w:rPr>
      <w:b/>
      <w:bCs/>
    </w:rPr>
  </w:style>
  <w:style w:type="paragraph" w:customStyle="1" w:styleId="afff">
    <w:name w:val="Блочная цитата"/>
    <w:basedOn w:val="a"/>
    <w:rsid w:val="000117BC"/>
    <w:pPr>
      <w:suppressAutoHyphens w:val="0"/>
      <w:spacing w:after="283"/>
      <w:ind w:left="567" w:right="567" w:firstLine="567"/>
      <w:jc w:val="both"/>
    </w:pPr>
    <w:rPr>
      <w:rFonts w:ascii="Arial" w:hAnsi="Arial"/>
      <w:lang w:val="ru-RU" w:eastAsia="ru-RU"/>
    </w:rPr>
  </w:style>
  <w:style w:type="paragraph" w:styleId="afff0">
    <w:name w:val="Subtitle"/>
    <w:basedOn w:val="aff9"/>
    <w:next w:val="af6"/>
    <w:link w:val="afff1"/>
    <w:qFormat/>
    <w:rsid w:val="000117BC"/>
    <w:pPr>
      <w:spacing w:before="60"/>
      <w:jc w:val="center"/>
    </w:pPr>
    <w:rPr>
      <w:sz w:val="36"/>
      <w:szCs w:val="36"/>
    </w:rPr>
  </w:style>
  <w:style w:type="character" w:customStyle="1" w:styleId="afff1">
    <w:name w:val="Подзаголовок Знак"/>
    <w:basedOn w:val="a0"/>
    <w:link w:val="afff0"/>
    <w:rsid w:val="000117BC"/>
    <w:rPr>
      <w:rFonts w:ascii="Liberation Sans" w:eastAsia="Arial Unicode MS" w:hAnsi="Liberation Sans" w:cs="Mangal"/>
      <w:sz w:val="36"/>
      <w:szCs w:val="36"/>
      <w:lang w:eastAsia="ru-RU"/>
    </w:rPr>
  </w:style>
  <w:style w:type="paragraph" w:customStyle="1" w:styleId="ConsNonformat">
    <w:name w:val="ConsNonformat"/>
    <w:rsid w:val="00034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Без интервала2"/>
    <w:rsid w:val="000343C9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afff2">
    <w:name w:val="Нормальный (таблица)"/>
    <w:basedOn w:val="a"/>
    <w:next w:val="a"/>
    <w:rsid w:val="004F168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character" w:customStyle="1" w:styleId="afff3">
    <w:name w:val="Цветовое выделение"/>
    <w:rsid w:val="004F168E"/>
    <w:rPr>
      <w:b/>
      <w:bCs/>
      <w:color w:val="26282F"/>
    </w:rPr>
  </w:style>
  <w:style w:type="paragraph" w:styleId="32">
    <w:name w:val="Body Text Indent 3"/>
    <w:basedOn w:val="a"/>
    <w:link w:val="33"/>
    <w:rsid w:val="004F168E"/>
    <w:pPr>
      <w:suppressAutoHyphens w:val="0"/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4F168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semiHidden/>
    <w:rsid w:val="00A334AE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334AE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4AE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334AE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334AE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A334A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b">
    <w:name w:val="Название Знак1"/>
    <w:basedOn w:val="a0"/>
    <w:uiPriority w:val="10"/>
    <w:rsid w:val="00A33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Основной текст Знак1"/>
    <w:basedOn w:val="a0"/>
    <w:uiPriority w:val="99"/>
    <w:semiHidden/>
    <w:rsid w:val="00A334A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4">
    <w:name w:val="Основной текст 3 Знак"/>
    <w:link w:val="35"/>
    <w:rsid w:val="00A334AE"/>
    <w:rPr>
      <w:rFonts w:ascii="Arial" w:eastAsia="Times New Roman" w:hAnsi="Arial"/>
      <w:sz w:val="24"/>
      <w:szCs w:val="24"/>
    </w:rPr>
  </w:style>
  <w:style w:type="paragraph" w:styleId="35">
    <w:name w:val="Body Text 3"/>
    <w:basedOn w:val="a"/>
    <w:link w:val="34"/>
    <w:unhideWhenUsed/>
    <w:rsid w:val="00A334AE"/>
    <w:pPr>
      <w:suppressAutoHyphens w:val="0"/>
      <w:spacing w:line="360" w:lineRule="auto"/>
      <w:ind w:firstLine="567"/>
      <w:jc w:val="both"/>
    </w:pPr>
    <w:rPr>
      <w:rFonts w:ascii="Arial" w:hAnsi="Arial" w:cstheme="minorBidi"/>
      <w:lang w:val="ru-RU" w:eastAsia="en-US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A334AE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A334A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334A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Title">
    <w:name w:val="ConsTitle"/>
    <w:rsid w:val="00A3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A334AE"/>
    <w:pPr>
      <w:suppressAutoHyphens w:val="0"/>
      <w:ind w:firstLine="567"/>
      <w:jc w:val="both"/>
    </w:pPr>
    <w:rPr>
      <w:rFonts w:ascii="Arial" w:hAnsi="Arial" w:cs="Arial"/>
      <w:lang w:val="ru-RU" w:eastAsia="ru-RU"/>
    </w:rPr>
  </w:style>
  <w:style w:type="character" w:customStyle="1" w:styleId="hyperlink">
    <w:name w:val="hyperlink"/>
    <w:basedOn w:val="a0"/>
    <w:rsid w:val="00A334AE"/>
  </w:style>
  <w:style w:type="paragraph" w:customStyle="1" w:styleId="1d">
    <w:name w:val="Обычный (веб)1"/>
    <w:basedOn w:val="a"/>
    <w:rsid w:val="002007C9"/>
    <w:pPr>
      <w:widowControl w:val="0"/>
      <w:spacing w:before="100" w:after="119"/>
    </w:pPr>
    <w:rPr>
      <w:kern w:val="2"/>
      <w:lang w:val="ru-RU" w:eastAsia="hi-IN" w:bidi="hi-IN"/>
    </w:rPr>
  </w:style>
  <w:style w:type="paragraph" w:customStyle="1" w:styleId="211">
    <w:name w:val="Основной текст с отступом 21"/>
    <w:basedOn w:val="a"/>
    <w:rsid w:val="00962D24"/>
    <w:pPr>
      <w:widowControl w:val="0"/>
      <w:ind w:left="6660"/>
      <w:jc w:val="both"/>
    </w:pPr>
    <w:rPr>
      <w:rFonts w:eastAsia="Lucida Sans Unicode"/>
      <w:sz w:val="26"/>
      <w:szCs w:val="28"/>
      <w:lang w:val="ru-RU" w:eastAsia="ru-RU"/>
    </w:rPr>
  </w:style>
  <w:style w:type="paragraph" w:customStyle="1" w:styleId="Standard">
    <w:name w:val="Standard"/>
    <w:rsid w:val="00C061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0">
    <w:name w:val="consplustitle"/>
    <w:basedOn w:val="a"/>
    <w:rsid w:val="007A06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rmal1">
    <w:name w:val="consplusnormal"/>
    <w:basedOn w:val="a"/>
    <w:rsid w:val="007A06A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nonformat0">
    <w:name w:val="consplusnonformat"/>
    <w:basedOn w:val="a"/>
    <w:rsid w:val="007A06A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7A06AE"/>
  </w:style>
  <w:style w:type="paragraph" w:customStyle="1" w:styleId="212">
    <w:name w:val="Основной текст 21"/>
    <w:basedOn w:val="a"/>
    <w:rsid w:val="00AC42AD"/>
    <w:pPr>
      <w:widowControl w:val="0"/>
      <w:spacing w:after="120" w:line="480" w:lineRule="auto"/>
    </w:pPr>
    <w:rPr>
      <w:rFonts w:eastAsia="Lucida Sans Unicode" w:cs="Tahoma"/>
      <w:lang w:eastAsia="ru-RU" w:bidi="ru-RU"/>
    </w:rPr>
  </w:style>
  <w:style w:type="character" w:customStyle="1" w:styleId="Absatz-Standardschriftart">
    <w:name w:val="Absatz-Standardschriftart"/>
    <w:rsid w:val="00B63429"/>
  </w:style>
  <w:style w:type="character" w:customStyle="1" w:styleId="WW-Absatz-Standardschriftart">
    <w:name w:val="WW-Absatz-Standardschriftart"/>
    <w:rsid w:val="00B63429"/>
  </w:style>
  <w:style w:type="character" w:customStyle="1" w:styleId="WW-Absatz-Standardschriftart1">
    <w:name w:val="WW-Absatz-Standardschriftart1"/>
    <w:rsid w:val="00B63429"/>
  </w:style>
  <w:style w:type="character" w:customStyle="1" w:styleId="WW-Absatz-Standardschriftart11">
    <w:name w:val="WW-Absatz-Standardschriftart11"/>
    <w:rsid w:val="00B63429"/>
  </w:style>
  <w:style w:type="character" w:customStyle="1" w:styleId="WW-Absatz-Standardschriftart111">
    <w:name w:val="WW-Absatz-Standardschriftart111"/>
    <w:rsid w:val="00B63429"/>
  </w:style>
  <w:style w:type="character" w:customStyle="1" w:styleId="WW-Absatz-Standardschriftart1111">
    <w:name w:val="WW-Absatz-Standardschriftart1111"/>
    <w:rsid w:val="00B63429"/>
  </w:style>
  <w:style w:type="character" w:customStyle="1" w:styleId="WW-Absatz-Standardschriftart11111">
    <w:name w:val="WW-Absatz-Standardschriftart11111"/>
    <w:rsid w:val="00B63429"/>
  </w:style>
  <w:style w:type="character" w:customStyle="1" w:styleId="WW-Absatz-Standardschriftart111111">
    <w:name w:val="WW-Absatz-Standardschriftart111111"/>
    <w:rsid w:val="00B63429"/>
  </w:style>
  <w:style w:type="character" w:customStyle="1" w:styleId="WW-Absatz-Standardschriftart1111111">
    <w:name w:val="WW-Absatz-Standardschriftart1111111"/>
    <w:rsid w:val="00B63429"/>
  </w:style>
  <w:style w:type="character" w:customStyle="1" w:styleId="WW-Absatz-Standardschriftart11111111">
    <w:name w:val="WW-Absatz-Standardschriftart11111111"/>
    <w:rsid w:val="00B63429"/>
  </w:style>
  <w:style w:type="character" w:customStyle="1" w:styleId="2a">
    <w:name w:val="Основной шрифт абзаца2"/>
    <w:rsid w:val="00B63429"/>
  </w:style>
  <w:style w:type="character" w:customStyle="1" w:styleId="WW-Absatz-Standardschriftart111111111">
    <w:name w:val="WW-Absatz-Standardschriftart111111111"/>
    <w:rsid w:val="00B63429"/>
  </w:style>
  <w:style w:type="character" w:customStyle="1" w:styleId="WW-Absatz-Standardschriftart1111111111">
    <w:name w:val="WW-Absatz-Standardschriftart1111111111"/>
    <w:rsid w:val="00B63429"/>
  </w:style>
  <w:style w:type="character" w:customStyle="1" w:styleId="WW-Absatz-Standardschriftart11111111111">
    <w:name w:val="WW-Absatz-Standardschriftart11111111111"/>
    <w:rsid w:val="00B63429"/>
  </w:style>
  <w:style w:type="character" w:customStyle="1" w:styleId="WW-Absatz-Standardschriftart111111111111">
    <w:name w:val="WW-Absatz-Standardschriftart111111111111"/>
    <w:rsid w:val="00B63429"/>
  </w:style>
  <w:style w:type="character" w:customStyle="1" w:styleId="WW-Absatz-Standardschriftart1111111111111">
    <w:name w:val="WW-Absatz-Standardschriftart1111111111111"/>
    <w:rsid w:val="00B63429"/>
  </w:style>
  <w:style w:type="character" w:customStyle="1" w:styleId="WW-Absatz-Standardschriftart11111111111111">
    <w:name w:val="WW-Absatz-Standardschriftart11111111111111"/>
    <w:rsid w:val="00B63429"/>
  </w:style>
  <w:style w:type="character" w:customStyle="1" w:styleId="WW-Absatz-Standardschriftart111111111111111">
    <w:name w:val="WW-Absatz-Standardschriftart111111111111111"/>
    <w:rsid w:val="00B63429"/>
  </w:style>
  <w:style w:type="character" w:customStyle="1" w:styleId="WW-Absatz-Standardschriftart1111111111111111">
    <w:name w:val="WW-Absatz-Standardschriftart1111111111111111"/>
    <w:rsid w:val="00B63429"/>
  </w:style>
  <w:style w:type="character" w:customStyle="1" w:styleId="WW-Absatz-Standardschriftart11111111111111111">
    <w:name w:val="WW-Absatz-Standardschriftart11111111111111111"/>
    <w:rsid w:val="00B63429"/>
  </w:style>
  <w:style w:type="character" w:customStyle="1" w:styleId="WW-Absatz-Standardschriftart111111111111111111">
    <w:name w:val="WW-Absatz-Standardschriftart111111111111111111"/>
    <w:rsid w:val="00B63429"/>
  </w:style>
  <w:style w:type="character" w:customStyle="1" w:styleId="afff4">
    <w:name w:val="Символ нумерации"/>
    <w:rsid w:val="00B63429"/>
  </w:style>
  <w:style w:type="character" w:customStyle="1" w:styleId="afff5">
    <w:name w:val="Маркеры списка"/>
    <w:rsid w:val="00B63429"/>
    <w:rPr>
      <w:rFonts w:ascii="StarSymbol" w:eastAsia="StarSymbol" w:hAnsi="StarSymbol" w:cs="StarSymbol"/>
      <w:sz w:val="18"/>
      <w:szCs w:val="18"/>
    </w:rPr>
  </w:style>
  <w:style w:type="paragraph" w:customStyle="1" w:styleId="2b">
    <w:name w:val="Название2"/>
    <w:basedOn w:val="a"/>
    <w:rsid w:val="00B63429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2c">
    <w:name w:val="Указатель2"/>
    <w:basedOn w:val="a"/>
    <w:rsid w:val="00B63429"/>
    <w:pPr>
      <w:suppressLineNumbers/>
    </w:pPr>
    <w:rPr>
      <w:rFonts w:cs="Tahoma"/>
      <w:sz w:val="20"/>
      <w:szCs w:val="20"/>
      <w:lang w:val="ru-RU"/>
    </w:rPr>
  </w:style>
  <w:style w:type="paragraph" w:customStyle="1" w:styleId="1e">
    <w:name w:val="Название1"/>
    <w:basedOn w:val="a"/>
    <w:rsid w:val="00B63429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afff6">
    <w:name w:val="Обычный текст"/>
    <w:basedOn w:val="a"/>
    <w:rsid w:val="00B63429"/>
    <w:pPr>
      <w:ind w:firstLine="567"/>
      <w:jc w:val="both"/>
    </w:pPr>
    <w:rPr>
      <w:sz w:val="28"/>
      <w:lang w:val="ru-RU"/>
    </w:rPr>
  </w:style>
  <w:style w:type="paragraph" w:customStyle="1" w:styleId="s10">
    <w:name w:val="s_1"/>
    <w:basedOn w:val="a"/>
    <w:rsid w:val="00B6342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nobr">
    <w:name w:val="nobr"/>
    <w:basedOn w:val="a0"/>
    <w:rsid w:val="00B63429"/>
  </w:style>
  <w:style w:type="character" w:customStyle="1" w:styleId="hl">
    <w:name w:val="hl"/>
    <w:rsid w:val="00B63429"/>
  </w:style>
  <w:style w:type="paragraph" w:customStyle="1" w:styleId="1f">
    <w:name w:val="заголовок 1"/>
    <w:basedOn w:val="a"/>
    <w:next w:val="a"/>
    <w:rsid w:val="00E95B75"/>
    <w:pPr>
      <w:keepNext/>
      <w:widowControl w:val="0"/>
      <w:suppressAutoHyphens w:val="0"/>
      <w:jc w:val="both"/>
    </w:pPr>
    <w:rPr>
      <w:sz w:val="28"/>
      <w:szCs w:val="20"/>
      <w:lang w:val="ru-RU" w:eastAsia="ru-RU"/>
    </w:rPr>
  </w:style>
  <w:style w:type="paragraph" w:customStyle="1" w:styleId="1f0">
    <w:name w:val="Стиль1"/>
    <w:basedOn w:val="22"/>
    <w:next w:val="aff3"/>
    <w:rsid w:val="00D56E46"/>
    <w:pPr>
      <w:ind w:firstLine="0"/>
      <w:jc w:val="left"/>
    </w:pPr>
    <w:rPr>
      <w:rFonts w:ascii="Vivaldi" w:hAnsi="Vivaldi" w:cs="Arial"/>
      <w:sz w:val="36"/>
      <w:szCs w:val="32"/>
    </w:rPr>
  </w:style>
  <w:style w:type="paragraph" w:customStyle="1" w:styleId="Index">
    <w:name w:val="Index"/>
    <w:basedOn w:val="a"/>
    <w:qFormat/>
    <w:rsid w:val="00D56E46"/>
    <w:pPr>
      <w:suppressLineNumbers/>
      <w:suppressAutoHyphens w:val="0"/>
    </w:pPr>
    <w:rPr>
      <w:sz w:val="20"/>
      <w:szCs w:val="20"/>
      <w:lang w:val="ru-RU" w:eastAsia="zh-CN"/>
    </w:rPr>
  </w:style>
  <w:style w:type="paragraph" w:customStyle="1" w:styleId="TableContents">
    <w:name w:val="Table Contents"/>
    <w:basedOn w:val="Standard"/>
    <w:rsid w:val="00D56E46"/>
    <w:pPr>
      <w:widowControl/>
      <w:suppressLineNumbers/>
      <w:textAlignment w:val="auto"/>
    </w:pPr>
    <w:rPr>
      <w:rFonts w:eastAsia="Times New Roman" w:cs="Times New Roman"/>
      <w:color w:val="auto"/>
      <w:lang w:val="ru-RU" w:eastAsia="ru-RU" w:bidi="ar-SA"/>
    </w:rPr>
  </w:style>
  <w:style w:type="character" w:customStyle="1" w:styleId="afff7">
    <w:name w:val="Основной текст_"/>
    <w:link w:val="42"/>
    <w:rsid w:val="00D56E46"/>
    <w:rPr>
      <w:shd w:val="clear" w:color="auto" w:fill="FFFFFF"/>
    </w:rPr>
  </w:style>
  <w:style w:type="paragraph" w:customStyle="1" w:styleId="42">
    <w:name w:val="Основной текст4"/>
    <w:basedOn w:val="a"/>
    <w:link w:val="afff7"/>
    <w:rsid w:val="00D56E46"/>
    <w:pPr>
      <w:shd w:val="clear" w:color="auto" w:fill="FFFFFF"/>
      <w:suppressAutoHyphens w:val="0"/>
      <w:spacing w:after="480" w:line="274" w:lineRule="exact"/>
      <w:ind w:hanging="240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61">
    <w:name w:val="Основной текст (6)_"/>
    <w:link w:val="62"/>
    <w:rsid w:val="00D56E46"/>
    <w:rPr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56E46"/>
    <w:pPr>
      <w:shd w:val="clear" w:color="auto" w:fill="FFFFFF"/>
      <w:suppressAutoHyphens w:val="0"/>
      <w:spacing w:line="197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customStyle="1" w:styleId="1f1">
    <w:name w:val="Абзац списка1"/>
    <w:basedOn w:val="a"/>
    <w:rsid w:val="005C2532"/>
    <w:pPr>
      <w:widowControl w:val="0"/>
      <w:ind w:left="720"/>
    </w:pPr>
    <w:rPr>
      <w:rFonts w:cs="Arial"/>
      <w:kern w:val="2"/>
      <w:lang w:val="ru-RU" w:eastAsia="ru-RU"/>
    </w:rPr>
  </w:style>
  <w:style w:type="character" w:customStyle="1" w:styleId="WW8Num20z0">
    <w:name w:val="WW8Num20z0"/>
    <w:rsid w:val="005C2532"/>
    <w:rPr>
      <w:rFonts w:ascii="Wingdings" w:hAnsi="Wingdings"/>
    </w:rPr>
  </w:style>
  <w:style w:type="character" w:customStyle="1" w:styleId="WW8Num20z3">
    <w:name w:val="WW8Num20z3"/>
    <w:rsid w:val="005C2532"/>
    <w:rPr>
      <w:rFonts w:ascii="Symbol" w:hAnsi="Symbol"/>
    </w:rPr>
  </w:style>
  <w:style w:type="character" w:customStyle="1" w:styleId="WW8Num20z4">
    <w:name w:val="WW8Num20z4"/>
    <w:rsid w:val="005C2532"/>
    <w:rPr>
      <w:rFonts w:ascii="Courier New" w:hAnsi="Courier New"/>
    </w:rPr>
  </w:style>
  <w:style w:type="character" w:customStyle="1" w:styleId="WW8Num22z0">
    <w:name w:val="WW8Num22z0"/>
    <w:rsid w:val="005C2532"/>
    <w:rPr>
      <w:rFonts w:ascii="Symbol" w:hAnsi="Symbol"/>
    </w:rPr>
  </w:style>
  <w:style w:type="character" w:customStyle="1" w:styleId="WW8Num22z1">
    <w:name w:val="WW8Num22z1"/>
    <w:rsid w:val="005C2532"/>
    <w:rPr>
      <w:rFonts w:ascii="Courier New" w:hAnsi="Courier New"/>
    </w:rPr>
  </w:style>
  <w:style w:type="character" w:customStyle="1" w:styleId="WW8Num22z2">
    <w:name w:val="WW8Num22z2"/>
    <w:rsid w:val="005C2532"/>
    <w:rPr>
      <w:rFonts w:ascii="Wingdings" w:hAnsi="Wingdings"/>
    </w:rPr>
  </w:style>
  <w:style w:type="character" w:customStyle="1" w:styleId="WW8Num24z0">
    <w:name w:val="WW8Num24z0"/>
    <w:rsid w:val="005C2532"/>
    <w:rPr>
      <w:b/>
    </w:rPr>
  </w:style>
  <w:style w:type="character" w:customStyle="1" w:styleId="WW8Num25z0">
    <w:name w:val="WW8Num25z0"/>
    <w:rsid w:val="005C2532"/>
    <w:rPr>
      <w:rFonts w:ascii="Wingdings" w:hAnsi="Wingdings"/>
    </w:rPr>
  </w:style>
  <w:style w:type="character" w:customStyle="1" w:styleId="WW8Num25z1">
    <w:name w:val="WW8Num25z1"/>
    <w:rsid w:val="005C2532"/>
    <w:rPr>
      <w:rFonts w:ascii="Courier New" w:hAnsi="Courier New"/>
    </w:rPr>
  </w:style>
  <w:style w:type="character" w:customStyle="1" w:styleId="WW8Num25z3">
    <w:name w:val="WW8Num25z3"/>
    <w:rsid w:val="005C2532"/>
    <w:rPr>
      <w:rFonts w:ascii="Symbol" w:hAnsi="Symbol"/>
    </w:rPr>
  </w:style>
  <w:style w:type="character" w:customStyle="1" w:styleId="WW8Num27z0">
    <w:name w:val="WW8Num27z0"/>
    <w:rsid w:val="005C2532"/>
    <w:rPr>
      <w:rFonts w:ascii="Wingdings" w:hAnsi="Wingdings"/>
    </w:rPr>
  </w:style>
  <w:style w:type="character" w:customStyle="1" w:styleId="WW8Num27z1">
    <w:name w:val="WW8Num27z1"/>
    <w:rsid w:val="005C2532"/>
    <w:rPr>
      <w:rFonts w:ascii="Courier New" w:hAnsi="Courier New"/>
    </w:rPr>
  </w:style>
  <w:style w:type="character" w:customStyle="1" w:styleId="WW8Num27z3">
    <w:name w:val="WW8Num27z3"/>
    <w:rsid w:val="005C2532"/>
    <w:rPr>
      <w:rFonts w:ascii="Symbol" w:hAnsi="Symbol"/>
    </w:rPr>
  </w:style>
  <w:style w:type="character" w:customStyle="1" w:styleId="WW8Num28z0">
    <w:name w:val="WW8Num28z0"/>
    <w:rsid w:val="005C2532"/>
    <w:rPr>
      <w:rFonts w:ascii="Symbol" w:hAnsi="Symbol"/>
    </w:rPr>
  </w:style>
  <w:style w:type="character" w:customStyle="1" w:styleId="WW8Num28z1">
    <w:name w:val="WW8Num28z1"/>
    <w:rsid w:val="005C2532"/>
    <w:rPr>
      <w:rFonts w:ascii="Courier New" w:hAnsi="Courier New"/>
    </w:rPr>
  </w:style>
  <w:style w:type="character" w:customStyle="1" w:styleId="WW8Num28z2">
    <w:name w:val="WW8Num28z2"/>
    <w:rsid w:val="005C2532"/>
    <w:rPr>
      <w:rFonts w:ascii="Wingdings" w:hAnsi="Wingdings"/>
    </w:rPr>
  </w:style>
  <w:style w:type="character" w:customStyle="1" w:styleId="WW8Num31z0">
    <w:name w:val="WW8Num31z0"/>
    <w:rsid w:val="005C2532"/>
    <w:rPr>
      <w:rFonts w:ascii="Wingdings" w:hAnsi="Wingdings"/>
    </w:rPr>
  </w:style>
  <w:style w:type="character" w:customStyle="1" w:styleId="WW8Num31z1">
    <w:name w:val="WW8Num31z1"/>
    <w:rsid w:val="005C2532"/>
    <w:rPr>
      <w:rFonts w:ascii="Courier New" w:hAnsi="Courier New"/>
    </w:rPr>
  </w:style>
  <w:style w:type="character" w:customStyle="1" w:styleId="WW8Num31z3">
    <w:name w:val="WW8Num31z3"/>
    <w:rsid w:val="005C2532"/>
    <w:rPr>
      <w:rFonts w:ascii="Symbol" w:hAnsi="Symbol"/>
    </w:rPr>
  </w:style>
  <w:style w:type="character" w:customStyle="1" w:styleId="WW8Num32z0">
    <w:name w:val="WW8Num32z0"/>
    <w:rsid w:val="005C2532"/>
    <w:rPr>
      <w:rFonts w:ascii="Wingdings" w:hAnsi="Wingdings"/>
    </w:rPr>
  </w:style>
  <w:style w:type="character" w:customStyle="1" w:styleId="WW8Num32z1">
    <w:name w:val="WW8Num32z1"/>
    <w:rsid w:val="005C2532"/>
    <w:rPr>
      <w:rFonts w:ascii="Courier New" w:hAnsi="Courier New"/>
    </w:rPr>
  </w:style>
  <w:style w:type="character" w:customStyle="1" w:styleId="WW8Num32z3">
    <w:name w:val="WW8Num32z3"/>
    <w:rsid w:val="005C2532"/>
    <w:rPr>
      <w:rFonts w:ascii="Symbol" w:hAnsi="Symbol"/>
    </w:rPr>
  </w:style>
  <w:style w:type="paragraph" w:customStyle="1" w:styleId="36">
    <w:name w:val="Без интервала3"/>
    <w:rsid w:val="005C25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Page">
    <w:name w:val="ConsPlusTitlePage"/>
    <w:rsid w:val="0012052D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12052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12052D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rsid w:val="001205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6">
    <w:name w:val="Без интервала Знак"/>
    <w:aliases w:val="No Spacing2 Знак,письмо Знак,Таблица - шапка Знак"/>
    <w:link w:val="aff5"/>
    <w:uiPriority w:val="1"/>
    <w:locked/>
    <w:rsid w:val="0012052D"/>
    <w:rPr>
      <w:rFonts w:ascii="Times New Roman" w:eastAsia="Times New Roman" w:hAnsi="Times New Roman" w:cs="Times New Roman"/>
      <w:sz w:val="28"/>
    </w:rPr>
  </w:style>
  <w:style w:type="character" w:styleId="afff8">
    <w:name w:val="Placeholder Text"/>
    <w:basedOn w:val="a0"/>
    <w:uiPriority w:val="99"/>
    <w:semiHidden/>
    <w:rsid w:val="00E21981"/>
    <w:rPr>
      <w:color w:val="808080"/>
    </w:rPr>
  </w:style>
  <w:style w:type="character" w:customStyle="1" w:styleId="afff9">
    <w:name w:val="Не вступил в силу"/>
    <w:basedOn w:val="a0"/>
    <w:uiPriority w:val="99"/>
    <w:rsid w:val="00E21981"/>
    <w:rPr>
      <w:color w:val="000000"/>
      <w:shd w:val="clear" w:color="auto" w:fill="D8EDE8"/>
    </w:rPr>
  </w:style>
  <w:style w:type="paragraph" w:styleId="afffa">
    <w:name w:val="endnote text"/>
    <w:basedOn w:val="a"/>
    <w:link w:val="afffb"/>
    <w:uiPriority w:val="99"/>
    <w:unhideWhenUsed/>
    <w:rsid w:val="00E21981"/>
    <w:pPr>
      <w:suppressAutoHyphens w:val="0"/>
    </w:pPr>
    <w:rPr>
      <w:sz w:val="20"/>
      <w:szCs w:val="20"/>
      <w:lang w:val="ru-RU" w:eastAsia="ru-RU"/>
    </w:rPr>
  </w:style>
  <w:style w:type="character" w:customStyle="1" w:styleId="afffb">
    <w:name w:val="Текст концевой сноски Знак"/>
    <w:basedOn w:val="a0"/>
    <w:link w:val="afffa"/>
    <w:uiPriority w:val="99"/>
    <w:rsid w:val="00E21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basedOn w:val="a0"/>
    <w:uiPriority w:val="99"/>
    <w:unhideWhenUsed/>
    <w:rsid w:val="00E21981"/>
    <w:rPr>
      <w:rFonts w:cs="Times New Roman"/>
      <w:vertAlign w:val="superscript"/>
    </w:rPr>
  </w:style>
  <w:style w:type="paragraph" w:customStyle="1" w:styleId="1f2">
    <w:name w:val="Знак Знак Знак Знак Знак Знак Знак Знак Знак1 Знак"/>
    <w:basedOn w:val="a"/>
    <w:rsid w:val="00E2198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customStyle="1" w:styleId="afffd">
    <w:name w:val="Основной шрифт"/>
    <w:rsid w:val="00E21981"/>
  </w:style>
  <w:style w:type="paragraph" w:customStyle="1" w:styleId="FR1">
    <w:name w:val="FR1"/>
    <w:rsid w:val="00E21981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FontStyle18">
    <w:name w:val="Font Style18"/>
    <w:basedOn w:val="a0"/>
    <w:rsid w:val="00E21981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basedOn w:val="a0"/>
    <w:rsid w:val="00E21981"/>
    <w:rPr>
      <w:rFonts w:ascii="Times New Roman" w:hAnsi="Times New Roman" w:cs="Times New Roman"/>
      <w:sz w:val="14"/>
      <w:szCs w:val="14"/>
    </w:rPr>
  </w:style>
  <w:style w:type="paragraph" w:customStyle="1" w:styleId="1f3">
    <w:name w:val="Обычный1"/>
    <w:link w:val="1f4"/>
    <w:rsid w:val="00E21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4">
    <w:name w:val="Обычный1 Знак"/>
    <w:basedOn w:val="a0"/>
    <w:link w:val="1f3"/>
    <w:rsid w:val="00E21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Таблицы (моноширинный)"/>
    <w:basedOn w:val="a"/>
    <w:next w:val="a"/>
    <w:rsid w:val="00E219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val="ru-RU" w:eastAsia="ru-RU"/>
    </w:rPr>
  </w:style>
  <w:style w:type="table" w:customStyle="1" w:styleId="1f5">
    <w:name w:val="Сетка таблицы1"/>
    <w:basedOn w:val="a1"/>
    <w:next w:val="a3"/>
    <w:uiPriority w:val="59"/>
    <w:rsid w:val="00E2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Базовый"/>
    <w:rsid w:val="00AF271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EB96DEA52999BB53E9349153A3416DCD579E58BD887EDB40D495907F9423B614689CCxDP9C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3F680-1F43-4819-A5D5-2830AC36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10034</Words>
  <Characters>57200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2021-02-15T08:32:00Z</cp:lastPrinted>
  <dcterms:created xsi:type="dcterms:W3CDTF">2019-10-03T11:31:00Z</dcterms:created>
  <dcterms:modified xsi:type="dcterms:W3CDTF">2021-03-09T07:58:00Z</dcterms:modified>
</cp:coreProperties>
</file>